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F7" w:rsidRDefault="00C52D12" w:rsidP="0020186B">
      <w:pPr>
        <w:suppressAutoHyphens w:val="0"/>
        <w:spacing w:before="240" w:after="240"/>
        <w:jc w:val="center"/>
        <w:rPr>
          <w:rFonts w:ascii="Garamond" w:hAnsi="Garamond"/>
          <w:b/>
          <w:lang w:eastAsia="it-IT"/>
        </w:rPr>
      </w:pPr>
      <w:r>
        <w:rPr>
          <w:rFonts w:ascii="Garamond" w:hAnsi="Garamond"/>
          <w:b/>
          <w:lang w:eastAsia="it-IT"/>
        </w:rPr>
        <w:t>Allegato 3</w:t>
      </w:r>
    </w:p>
    <w:p w:rsidR="00673F5E" w:rsidRPr="0020186B" w:rsidRDefault="00673F5E" w:rsidP="00673F5E">
      <w:pPr>
        <w:suppressAutoHyphens w:val="0"/>
        <w:spacing w:before="240" w:after="240"/>
        <w:jc w:val="center"/>
        <w:rPr>
          <w:rFonts w:ascii="Garamond" w:hAnsi="Garamond"/>
          <w:b/>
          <w:lang w:eastAsia="it-IT"/>
        </w:rPr>
      </w:pPr>
      <w:r w:rsidRPr="001B62E5">
        <w:rPr>
          <w:rFonts w:ascii="Garamond" w:hAnsi="Garamond"/>
          <w:b/>
          <w:lang w:eastAsia="it-IT"/>
        </w:rPr>
        <w:t>D</w:t>
      </w:r>
      <w:r>
        <w:rPr>
          <w:rFonts w:ascii="Garamond" w:hAnsi="Garamond"/>
          <w:b/>
          <w:lang w:eastAsia="it-IT"/>
        </w:rPr>
        <w:t>ICHIARAZIONE IMPRESA AUSILIATA</w:t>
      </w:r>
    </w:p>
    <w:p w:rsidR="00673F5E" w:rsidRDefault="00673F5E" w:rsidP="00673F5E">
      <w:pPr>
        <w:spacing w:line="360" w:lineRule="auto"/>
        <w:jc w:val="center"/>
        <w:rPr>
          <w:rFonts w:ascii="Garamond" w:hAnsi="Garamond"/>
          <w:b/>
          <w:smallCaps/>
        </w:rPr>
      </w:pPr>
      <w:r w:rsidRPr="006C3179">
        <w:rPr>
          <w:rFonts w:ascii="Garamond" w:hAnsi="Garamond"/>
          <w:b/>
          <w:smallCaps/>
        </w:rPr>
        <w:t>all’</w:t>
      </w:r>
      <w:r w:rsidRPr="00B65562">
        <w:t xml:space="preserve"> </w:t>
      </w:r>
      <w:r>
        <w:rPr>
          <w:rFonts w:ascii="Garamond" w:hAnsi="Garamond"/>
          <w:b/>
          <w:smallCaps/>
        </w:rPr>
        <w:t>Ente Autonomo Regionale Teatro Massimo V. Bellini</w:t>
      </w:r>
    </w:p>
    <w:p w:rsidR="00673F5E" w:rsidRPr="00673F5E" w:rsidRDefault="00673F5E" w:rsidP="00673F5E">
      <w:pPr>
        <w:spacing w:line="360" w:lineRule="auto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mallCaps/>
        </w:rPr>
        <w:t xml:space="preserve">Via Antonino di Sangiuliano n. 233 CataniA </w:t>
      </w:r>
    </w:p>
    <w:p w:rsidR="00673F5E" w:rsidRPr="008E519D" w:rsidRDefault="00673F5E" w:rsidP="00673F5E">
      <w:pPr>
        <w:spacing w:line="360" w:lineRule="auto"/>
        <w:rPr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9356"/>
      </w:tblGrid>
      <w:tr w:rsidR="00673F5E" w:rsidRPr="008E519D" w:rsidTr="00D60747">
        <w:trPr>
          <w:trHeight w:val="361"/>
        </w:trPr>
        <w:tc>
          <w:tcPr>
            <w:tcW w:w="1560" w:type="dxa"/>
            <w:vMerge w:val="restart"/>
            <w:tcBorders>
              <w:top w:val="double" w:sz="4" w:space="0" w:color="1F497D"/>
              <w:left w:val="double" w:sz="4" w:space="0" w:color="1F497D"/>
              <w:right w:val="double" w:sz="4" w:space="0" w:color="1F497D"/>
            </w:tcBorders>
            <w:vAlign w:val="center"/>
          </w:tcPr>
          <w:p w:rsidR="00673F5E" w:rsidRPr="008E519D" w:rsidRDefault="00673F5E" w:rsidP="00D60747">
            <w:pPr>
              <w:pStyle w:val="Paragrafoelenco"/>
              <w:ind w:left="0"/>
              <w:jc w:val="center"/>
              <w:rPr>
                <w:b/>
                <w:sz w:val="22"/>
                <w:szCs w:val="22"/>
              </w:rPr>
            </w:pPr>
            <w:r w:rsidRPr="008E519D">
              <w:rPr>
                <w:b/>
                <w:sz w:val="22"/>
                <w:szCs w:val="22"/>
              </w:rPr>
              <w:t>OGGETTO:</w:t>
            </w:r>
          </w:p>
        </w:tc>
        <w:tc>
          <w:tcPr>
            <w:tcW w:w="935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</w:tcPr>
          <w:p w:rsidR="00673F5E" w:rsidRPr="008E519D" w:rsidRDefault="00673F5E" w:rsidP="00D6074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73F5E" w:rsidRPr="008E519D" w:rsidRDefault="00673F5E" w:rsidP="00D60747">
            <w:pPr>
              <w:jc w:val="center"/>
              <w:rPr>
                <w:color w:val="000000"/>
                <w:sz w:val="22"/>
                <w:szCs w:val="22"/>
              </w:rPr>
            </w:pPr>
            <w:r w:rsidRPr="008E519D">
              <w:rPr>
                <w:b/>
                <w:bCs/>
                <w:sz w:val="22"/>
                <w:szCs w:val="22"/>
              </w:rPr>
              <w:t xml:space="preserve">GARA A PROCEDURA APERTA </w:t>
            </w:r>
            <w:r w:rsidRPr="008E519D">
              <w:rPr>
                <w:bCs/>
                <w:sz w:val="22"/>
                <w:szCs w:val="22"/>
              </w:rPr>
              <w:t>per l’affidamento annuale del</w:t>
            </w:r>
            <w:r w:rsidRPr="008E519D">
              <w:rPr>
                <w:color w:val="000000"/>
                <w:sz w:val="22"/>
                <w:szCs w:val="22"/>
              </w:rPr>
              <w:t xml:space="preserve"> </w:t>
            </w:r>
          </w:p>
          <w:p w:rsidR="00673F5E" w:rsidRPr="008E519D" w:rsidRDefault="00673F5E" w:rsidP="00D607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E519D">
              <w:rPr>
                <w:color w:val="FF0000"/>
                <w:sz w:val="22"/>
                <w:szCs w:val="22"/>
              </w:rPr>
              <w:t>“</w:t>
            </w:r>
            <w:r w:rsidRPr="008E519D">
              <w:rPr>
                <w:b/>
                <w:color w:val="FF0000"/>
                <w:sz w:val="22"/>
                <w:szCs w:val="22"/>
              </w:rPr>
              <w:t xml:space="preserve">Servizio di copertura assicurativa </w:t>
            </w:r>
            <w:r w:rsidRPr="008E519D">
              <w:rPr>
                <w:color w:val="FF0000"/>
                <w:sz w:val="22"/>
                <w:szCs w:val="22"/>
              </w:rPr>
              <w:t>”</w:t>
            </w:r>
            <w:r w:rsidRPr="008E519D">
              <w:rPr>
                <w:b/>
                <w:color w:val="000000"/>
                <w:sz w:val="22"/>
                <w:szCs w:val="22"/>
              </w:rPr>
              <w:t>,</w:t>
            </w:r>
          </w:p>
          <w:p w:rsidR="00673F5E" w:rsidRPr="008E519D" w:rsidRDefault="00673F5E" w:rsidP="00D60747">
            <w:pPr>
              <w:jc w:val="center"/>
              <w:rPr>
                <w:bCs/>
                <w:sz w:val="22"/>
                <w:szCs w:val="22"/>
              </w:rPr>
            </w:pPr>
            <w:r w:rsidRPr="008E519D">
              <w:rPr>
                <w:color w:val="000000"/>
                <w:sz w:val="22"/>
                <w:szCs w:val="22"/>
              </w:rPr>
              <w:t xml:space="preserve">suddivisa nei seguenti </w:t>
            </w:r>
            <w:r>
              <w:rPr>
                <w:color w:val="000000"/>
                <w:sz w:val="22"/>
                <w:szCs w:val="22"/>
              </w:rPr>
              <w:t>tre</w:t>
            </w:r>
            <w:r w:rsidRPr="008E519D">
              <w:rPr>
                <w:color w:val="000000"/>
                <w:sz w:val="22"/>
                <w:szCs w:val="22"/>
              </w:rPr>
              <w:t xml:space="preserve"> lotti</w:t>
            </w:r>
            <w:r w:rsidRPr="008E519D">
              <w:rPr>
                <w:bCs/>
                <w:sz w:val="22"/>
                <w:szCs w:val="22"/>
              </w:rPr>
              <w:t>:</w:t>
            </w:r>
          </w:p>
          <w:p w:rsidR="00673F5E" w:rsidRPr="008E519D" w:rsidRDefault="00673F5E" w:rsidP="00D60747">
            <w:pPr>
              <w:jc w:val="center"/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79"/>
              <w:gridCol w:w="2245"/>
              <w:gridCol w:w="1689"/>
              <w:gridCol w:w="3052"/>
              <w:gridCol w:w="1365"/>
            </w:tblGrid>
            <w:tr w:rsidR="00673F5E" w:rsidRPr="008E519D" w:rsidTr="00D60747">
              <w:trPr>
                <w:jc w:val="center"/>
              </w:trPr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Lotto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Descrizione Polizza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Importo lordo annuo (€.)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Importo comprensivo di eventuale proroga Semestrale (€.)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CIG</w:t>
                  </w:r>
                </w:p>
              </w:tc>
            </w:tr>
            <w:tr w:rsidR="00673F5E" w:rsidRPr="008E519D" w:rsidTr="00D60747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673F5E" w:rsidRPr="008E519D" w:rsidRDefault="00673F5E" w:rsidP="00D60747">
                  <w:pPr>
                    <w:autoSpaceDN w:val="0"/>
                    <w:jc w:val="both"/>
                    <w:textAlignment w:val="baseline"/>
                    <w:rPr>
                      <w:kern w:val="3"/>
                      <w:sz w:val="22"/>
                      <w:szCs w:val="22"/>
                    </w:rPr>
                  </w:pPr>
                  <w:r w:rsidRPr="008E519D">
                    <w:rPr>
                      <w:kern w:val="3"/>
                      <w:sz w:val="22"/>
                      <w:szCs w:val="22"/>
                    </w:rPr>
                    <w:t>RCT/RCO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C52D12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673F5E" w:rsidRPr="008E519D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0" w:type="auto"/>
                </w:tcPr>
                <w:p w:rsidR="00673F5E" w:rsidRPr="008E519D" w:rsidRDefault="00C52D12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22.500</w:t>
                  </w:r>
                  <w:r w:rsidR="00673F5E" w:rsidRPr="008E519D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C52D12" w:rsidP="00D60747">
                  <w:pPr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81523181A3</w:t>
                  </w:r>
                </w:p>
              </w:tc>
            </w:tr>
            <w:tr w:rsidR="00673F5E" w:rsidRPr="008E519D" w:rsidTr="00D60747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673F5E" w:rsidRPr="008E519D" w:rsidRDefault="00673F5E" w:rsidP="00D60747">
                  <w:pPr>
                    <w:autoSpaceDN w:val="0"/>
                    <w:jc w:val="both"/>
                    <w:textAlignment w:val="baseline"/>
                    <w:rPr>
                      <w:kern w:val="3"/>
                      <w:sz w:val="22"/>
                      <w:szCs w:val="22"/>
                    </w:rPr>
                  </w:pPr>
                  <w:r w:rsidRPr="008E519D">
                    <w:rPr>
                      <w:kern w:val="3"/>
                      <w:sz w:val="22"/>
                      <w:szCs w:val="22"/>
                    </w:rPr>
                    <w:t>Incendio immobili e incendio contenuto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C52D12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  <w:r w:rsidR="00673F5E" w:rsidRPr="008E519D">
                    <w:rPr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0" w:type="auto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</w:p>
                <w:p w:rsidR="00673F5E" w:rsidRPr="008E519D" w:rsidRDefault="00C52D12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43</w:t>
                  </w:r>
                  <w:r w:rsidR="00673F5E" w:rsidRPr="008E519D">
                    <w:rPr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C52D12" w:rsidP="00D60747">
                  <w:pPr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8152343643</w:t>
                  </w:r>
                </w:p>
              </w:tc>
            </w:tr>
            <w:tr w:rsidR="00673F5E" w:rsidRPr="008E519D" w:rsidTr="00D60747">
              <w:trPr>
                <w:trHeight w:val="240"/>
                <w:jc w:val="center"/>
              </w:trPr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673F5E" w:rsidRPr="008E519D" w:rsidRDefault="00673F5E" w:rsidP="00D60747">
                  <w:pPr>
                    <w:autoSpaceDN w:val="0"/>
                    <w:jc w:val="both"/>
                    <w:textAlignment w:val="baseline"/>
                    <w:rPr>
                      <w:kern w:val="3"/>
                      <w:sz w:val="22"/>
                      <w:szCs w:val="22"/>
                    </w:rPr>
                  </w:pPr>
                  <w:r w:rsidRPr="008E519D">
                    <w:rPr>
                      <w:kern w:val="3"/>
                      <w:sz w:val="22"/>
                      <w:szCs w:val="22"/>
                    </w:rPr>
                    <w:t>Furto/rapina; porta valori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sz w:val="22"/>
                      <w:szCs w:val="22"/>
                    </w:rPr>
                  </w:pPr>
                  <w:r w:rsidRPr="008E519D">
                    <w:rPr>
                      <w:sz w:val="22"/>
                      <w:szCs w:val="22"/>
                    </w:rPr>
                    <w:t>11.000,00</w:t>
                  </w:r>
                </w:p>
              </w:tc>
              <w:tc>
                <w:tcPr>
                  <w:tcW w:w="0" w:type="auto"/>
                </w:tcPr>
                <w:p w:rsidR="00673F5E" w:rsidRPr="008E519D" w:rsidRDefault="00673F5E" w:rsidP="00D60747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673F5E" w:rsidRPr="008E519D" w:rsidRDefault="00C52D12" w:rsidP="00D6074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  <w:r w:rsidR="00673F5E" w:rsidRPr="008E519D">
                    <w:rPr>
                      <w:sz w:val="22"/>
                      <w:szCs w:val="22"/>
                    </w:rPr>
                    <w:t>.500,00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C52D12" w:rsidP="00D60747">
                  <w:pPr>
                    <w:jc w:val="center"/>
                    <w:outlineLvl w:val="4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8152373F02</w:t>
                  </w:r>
                </w:p>
              </w:tc>
            </w:tr>
            <w:tr w:rsidR="00673F5E" w:rsidRPr="008E519D" w:rsidTr="00D60747">
              <w:trPr>
                <w:trHeight w:val="240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8E519D">
                    <w:rPr>
                      <w:b/>
                      <w:sz w:val="22"/>
                      <w:szCs w:val="22"/>
                    </w:rPr>
                    <w:t>TOTALE</w:t>
                  </w:r>
                </w:p>
              </w:tc>
              <w:tc>
                <w:tcPr>
                  <w:tcW w:w="0" w:type="auto"/>
                  <w:tcBorders>
                    <w:left w:val="single" w:sz="4" w:space="0" w:color="auto"/>
                  </w:tcBorders>
                  <w:vAlign w:val="center"/>
                </w:tcPr>
                <w:p w:rsidR="00673F5E" w:rsidRPr="008E519D" w:rsidRDefault="00C52D12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55</w:t>
                  </w:r>
                  <w:r w:rsidR="00673F5E" w:rsidRPr="008E519D">
                    <w:rPr>
                      <w:b/>
                      <w:sz w:val="22"/>
                      <w:szCs w:val="22"/>
                    </w:rPr>
                    <w:t>.000,00</w:t>
                  </w:r>
                </w:p>
              </w:tc>
              <w:tc>
                <w:tcPr>
                  <w:tcW w:w="0" w:type="auto"/>
                </w:tcPr>
                <w:p w:rsidR="00673F5E" w:rsidRPr="008E519D" w:rsidRDefault="00C52D12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82.500</w:t>
                  </w:r>
                  <w:r w:rsidR="00673F5E" w:rsidRPr="008E519D">
                    <w:rPr>
                      <w:b/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0" w:type="auto"/>
                  <w:vAlign w:val="center"/>
                </w:tcPr>
                <w:p w:rsidR="00673F5E" w:rsidRPr="008E519D" w:rsidRDefault="00673F5E" w:rsidP="00D60747">
                  <w:pPr>
                    <w:snapToGrid w:val="0"/>
                    <w:ind w:right="49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73F5E" w:rsidRPr="008E519D" w:rsidRDefault="00673F5E" w:rsidP="00D6074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73F5E" w:rsidRPr="008E519D" w:rsidTr="00D60747">
        <w:trPr>
          <w:trHeight w:val="424"/>
        </w:trPr>
        <w:tc>
          <w:tcPr>
            <w:tcW w:w="1560" w:type="dxa"/>
            <w:vMerge/>
            <w:tcBorders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673F5E" w:rsidRPr="008E519D" w:rsidRDefault="00673F5E" w:rsidP="00D60747">
            <w:pPr>
              <w:pStyle w:val="Paragrafoelenco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356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vAlign w:val="center"/>
          </w:tcPr>
          <w:p w:rsidR="00673F5E" w:rsidRPr="008E519D" w:rsidRDefault="00673F5E" w:rsidP="00C52D12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8E519D">
              <w:rPr>
                <w:b/>
                <w:bCs/>
                <w:sz w:val="22"/>
                <w:szCs w:val="22"/>
              </w:rPr>
              <w:t xml:space="preserve">Scadenza presentazione offerte: </w:t>
            </w:r>
            <w:r w:rsidR="00C52D12">
              <w:rPr>
                <w:b/>
                <w:bCs/>
                <w:color w:val="FF0000"/>
                <w:sz w:val="22"/>
                <w:szCs w:val="22"/>
              </w:rPr>
              <w:t>20 gennaio 2020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ore 10,30</w:t>
            </w:r>
          </w:p>
        </w:tc>
      </w:tr>
    </w:tbl>
    <w:p w:rsidR="00673F5E" w:rsidRDefault="00673F5E" w:rsidP="00673F5E">
      <w:pPr>
        <w:jc w:val="both"/>
        <w:rPr>
          <w:bCs/>
          <w:sz w:val="22"/>
          <w:szCs w:val="22"/>
        </w:rPr>
      </w:pPr>
    </w:p>
    <w:p w:rsidR="00B04625" w:rsidRPr="001B62E5" w:rsidRDefault="00B04625" w:rsidP="0039197A">
      <w:pPr>
        <w:suppressAutoHyphens w:val="0"/>
        <w:spacing w:before="120" w:after="120" w:line="360" w:lineRule="auto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Il sottoscri</w:t>
      </w:r>
      <w:r w:rsidR="001B62E5">
        <w:rPr>
          <w:rFonts w:ascii="Garamond" w:hAnsi="Garamond"/>
          <w:lang w:eastAsia="it-IT"/>
        </w:rPr>
        <w:t>tto ______________________ nato a __________</w:t>
      </w:r>
      <w:r w:rsidRPr="001B62E5">
        <w:rPr>
          <w:rFonts w:ascii="Garamond" w:hAnsi="Garamond"/>
          <w:lang w:eastAsia="it-IT"/>
        </w:rPr>
        <w:t>_________</w:t>
      </w:r>
      <w:r w:rsidR="00E81A10" w:rsidRPr="001B62E5">
        <w:rPr>
          <w:rFonts w:ascii="Garamond" w:hAnsi="Garamond"/>
          <w:lang w:eastAsia="it-IT"/>
        </w:rPr>
        <w:t>__ (__)</w:t>
      </w:r>
      <w:r w:rsidR="001B62E5">
        <w:rPr>
          <w:rFonts w:ascii="Garamond" w:hAnsi="Garamond"/>
          <w:lang w:eastAsia="it-IT"/>
        </w:rPr>
        <w:t xml:space="preserve"> il ______________</w:t>
      </w:r>
    </w:p>
    <w:p w:rsidR="00B04625" w:rsidRPr="001B62E5" w:rsidRDefault="00B04625" w:rsidP="0039197A">
      <w:pPr>
        <w:suppressAutoHyphens w:val="0"/>
        <w:spacing w:before="120" w:after="120" w:line="360" w:lineRule="auto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in qualità di (</w:t>
      </w:r>
      <w:r w:rsidRPr="001B62E5">
        <w:rPr>
          <w:rFonts w:ascii="Garamond" w:hAnsi="Garamond"/>
          <w:i/>
          <w:lang w:eastAsia="it-IT"/>
        </w:rPr>
        <w:t>carica sociale)</w:t>
      </w:r>
      <w:r w:rsidR="00E81A10" w:rsidRPr="001B62E5">
        <w:rPr>
          <w:rFonts w:ascii="Garamond" w:hAnsi="Garamond"/>
          <w:i/>
          <w:lang w:eastAsia="it-IT"/>
        </w:rPr>
        <w:t xml:space="preserve"> _________</w:t>
      </w:r>
      <w:r w:rsidR="001B62E5">
        <w:rPr>
          <w:rFonts w:ascii="Garamond" w:hAnsi="Garamond"/>
          <w:i/>
          <w:lang w:eastAsia="it-IT"/>
        </w:rPr>
        <w:t>_</w:t>
      </w:r>
      <w:r w:rsidRPr="001B62E5">
        <w:rPr>
          <w:rFonts w:ascii="Garamond" w:hAnsi="Garamond"/>
          <w:i/>
          <w:lang w:eastAsia="it-IT"/>
        </w:rPr>
        <w:t xml:space="preserve">__________ </w:t>
      </w:r>
      <w:r w:rsidRPr="001B62E5">
        <w:rPr>
          <w:rFonts w:ascii="Garamond" w:hAnsi="Garamond"/>
          <w:lang w:eastAsia="it-IT"/>
        </w:rPr>
        <w:t xml:space="preserve">della società </w:t>
      </w:r>
      <w:r w:rsidR="00E81A10" w:rsidRPr="001B62E5">
        <w:rPr>
          <w:rFonts w:ascii="Garamond" w:hAnsi="Garamond"/>
          <w:lang w:eastAsia="it-IT"/>
        </w:rPr>
        <w:t xml:space="preserve">ausiliata </w:t>
      </w:r>
      <w:r w:rsidR="001B62E5">
        <w:rPr>
          <w:rFonts w:ascii="Garamond" w:hAnsi="Garamond"/>
          <w:lang w:eastAsia="it-IT"/>
        </w:rPr>
        <w:t>_____________________</w:t>
      </w:r>
    </w:p>
    <w:p w:rsidR="00B04625" w:rsidRPr="001B62E5" w:rsidRDefault="00B04625" w:rsidP="0039197A">
      <w:pPr>
        <w:suppressAutoHyphens w:val="0"/>
        <w:spacing w:before="120" w:after="120" w:line="360" w:lineRule="auto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sede l</w:t>
      </w:r>
      <w:r w:rsidR="001B62E5">
        <w:rPr>
          <w:rFonts w:ascii="Garamond" w:hAnsi="Garamond"/>
          <w:lang w:eastAsia="it-IT"/>
        </w:rPr>
        <w:t>egale _____________________________</w:t>
      </w:r>
      <w:r w:rsidRPr="001B62E5">
        <w:rPr>
          <w:rFonts w:ascii="Garamond" w:hAnsi="Garamond"/>
          <w:lang w:eastAsia="it-IT"/>
        </w:rPr>
        <w:t xml:space="preserve"> sede operativa ____________________</w:t>
      </w:r>
      <w:r w:rsidR="001B62E5">
        <w:rPr>
          <w:rFonts w:ascii="Garamond" w:hAnsi="Garamond"/>
          <w:lang w:eastAsia="it-IT"/>
        </w:rPr>
        <w:t>_</w:t>
      </w:r>
      <w:r w:rsidRPr="001B62E5">
        <w:rPr>
          <w:rFonts w:ascii="Garamond" w:hAnsi="Garamond"/>
          <w:lang w:eastAsia="it-IT"/>
        </w:rPr>
        <w:t>_________</w:t>
      </w:r>
    </w:p>
    <w:p w:rsidR="00B04625" w:rsidRPr="001B62E5" w:rsidRDefault="00B04625" w:rsidP="0039197A">
      <w:pPr>
        <w:suppressAutoHyphens w:val="0"/>
        <w:spacing w:before="120" w:after="120" w:line="360" w:lineRule="auto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 xml:space="preserve">n. telefono </w:t>
      </w:r>
      <w:r w:rsidR="001B62E5">
        <w:rPr>
          <w:rFonts w:ascii="Garamond" w:hAnsi="Garamond"/>
          <w:lang w:eastAsia="it-IT"/>
        </w:rPr>
        <w:t xml:space="preserve">_______________________________ n. fax </w:t>
      </w:r>
      <w:r w:rsidRPr="001B62E5">
        <w:rPr>
          <w:rFonts w:ascii="Garamond" w:hAnsi="Garamond"/>
          <w:lang w:eastAsia="it-IT"/>
        </w:rPr>
        <w:t>______</w:t>
      </w:r>
      <w:r w:rsidR="001B62E5">
        <w:rPr>
          <w:rFonts w:ascii="Garamond" w:hAnsi="Garamond"/>
          <w:lang w:eastAsia="it-IT"/>
        </w:rPr>
        <w:t>_____________________________</w:t>
      </w:r>
    </w:p>
    <w:p w:rsidR="00B04625" w:rsidRDefault="00B04625" w:rsidP="0039197A">
      <w:pPr>
        <w:tabs>
          <w:tab w:val="right" w:pos="9639"/>
        </w:tabs>
        <w:suppressAutoHyphens w:val="0"/>
        <w:spacing w:before="120" w:after="120" w:line="360" w:lineRule="auto"/>
        <w:ind w:left="426" w:hanging="426"/>
        <w:jc w:val="both"/>
        <w:rPr>
          <w:rFonts w:ascii="Garamond" w:hAnsi="Garamond"/>
          <w:lang w:eastAsia="it-IT"/>
        </w:rPr>
      </w:pPr>
      <w:r w:rsidRPr="001B62E5">
        <w:rPr>
          <w:rFonts w:ascii="Garamond" w:hAnsi="Garamond"/>
          <w:lang w:eastAsia="it-IT"/>
        </w:rPr>
        <w:t>Codice Fiscale ___________________</w:t>
      </w:r>
      <w:r w:rsidR="001B62E5">
        <w:rPr>
          <w:rFonts w:ascii="Garamond" w:hAnsi="Garamond"/>
          <w:lang w:eastAsia="it-IT"/>
        </w:rPr>
        <w:t>____</w:t>
      </w:r>
      <w:r w:rsidRPr="001B62E5">
        <w:rPr>
          <w:rFonts w:ascii="Garamond" w:hAnsi="Garamond"/>
          <w:lang w:eastAsia="it-IT"/>
        </w:rPr>
        <w:t>_____ Partita IVA _______</w:t>
      </w:r>
      <w:r w:rsidR="001B62E5">
        <w:rPr>
          <w:rFonts w:ascii="Garamond" w:hAnsi="Garamond"/>
          <w:lang w:eastAsia="it-IT"/>
        </w:rPr>
        <w:t>_</w:t>
      </w:r>
      <w:r w:rsidRPr="001B62E5">
        <w:rPr>
          <w:rFonts w:ascii="Garamond" w:hAnsi="Garamond"/>
          <w:lang w:eastAsia="it-IT"/>
        </w:rPr>
        <w:t>______________________</w:t>
      </w:r>
    </w:p>
    <w:p w:rsidR="0062104A" w:rsidRPr="006C0F5F" w:rsidRDefault="0039197A" w:rsidP="00EA0F20">
      <w:pPr>
        <w:suppressAutoHyphens w:val="0"/>
        <w:spacing w:after="120"/>
        <w:jc w:val="both"/>
        <w:rPr>
          <w:rFonts w:ascii="Garamond" w:hAnsi="Garamond"/>
          <w:sz w:val="22"/>
          <w:szCs w:val="22"/>
        </w:rPr>
      </w:pPr>
      <w:r w:rsidRPr="0039197A">
        <w:rPr>
          <w:rFonts w:ascii="Garamond" w:hAnsi="Garamond"/>
          <w:lang w:eastAsia="it-IT"/>
        </w:rPr>
        <w:t xml:space="preserve">ai </w:t>
      </w:r>
      <w:r w:rsidRPr="0020186B">
        <w:rPr>
          <w:rFonts w:ascii="Garamond" w:hAnsi="Garamond"/>
          <w:szCs w:val="20"/>
        </w:rPr>
        <w:t>fini</w:t>
      </w:r>
      <w:r w:rsidRPr="0039197A">
        <w:rPr>
          <w:rFonts w:ascii="Garamond" w:hAnsi="Garamond"/>
          <w:lang w:eastAsia="it-IT"/>
        </w:rPr>
        <w:t xml:space="preserve"> della propria partecipazione alla gara in oggetto </w:t>
      </w:r>
    </w:p>
    <w:p w:rsidR="00012FA8" w:rsidRDefault="00012FA8" w:rsidP="00D068CF">
      <w:pPr>
        <w:suppressAutoHyphens w:val="0"/>
        <w:spacing w:before="120"/>
        <w:jc w:val="both"/>
        <w:rPr>
          <w:rFonts w:ascii="Garamond" w:hAnsi="Garamond"/>
          <w:szCs w:val="20"/>
        </w:rPr>
      </w:pPr>
      <w:r w:rsidRPr="00012FA8">
        <w:rPr>
          <w:rFonts w:ascii="Garamond" w:hAnsi="Garamond"/>
          <w:szCs w:val="20"/>
        </w:rPr>
        <w:t>consapevole della responsabilità penale cui può andare incontro nel caso di afferm</w:t>
      </w:r>
      <w:r w:rsidRPr="0020186B">
        <w:rPr>
          <w:rFonts w:ascii="Garamond" w:hAnsi="Garamond"/>
          <w:szCs w:val="20"/>
        </w:rPr>
        <w:t xml:space="preserve">azioni mendaci e </w:t>
      </w:r>
      <w:r w:rsidRPr="00012FA8">
        <w:rPr>
          <w:rFonts w:ascii="Garamond" w:hAnsi="Garamond"/>
          <w:szCs w:val="20"/>
        </w:rPr>
        <w:t>delle relative sanzioni penali di cui all’art. 76 del d.P.R. n. 445/2000,</w:t>
      </w:r>
    </w:p>
    <w:p w:rsidR="00DA013B" w:rsidRPr="00012FA8" w:rsidRDefault="00DA013B" w:rsidP="00D068CF">
      <w:pPr>
        <w:suppressAutoHyphens w:val="0"/>
        <w:spacing w:before="120"/>
        <w:jc w:val="both"/>
        <w:rPr>
          <w:rFonts w:ascii="Garamond" w:hAnsi="Garamond"/>
          <w:szCs w:val="20"/>
        </w:rPr>
      </w:pPr>
    </w:p>
    <w:p w:rsidR="00012FA8" w:rsidRPr="00012FA8" w:rsidRDefault="00012FA8" w:rsidP="00012FA8">
      <w:pPr>
        <w:suppressAutoHyphens w:val="0"/>
        <w:spacing w:before="120" w:after="120"/>
        <w:jc w:val="center"/>
        <w:rPr>
          <w:rFonts w:ascii="Garamond" w:hAnsi="Garamond"/>
          <w:b/>
          <w:lang w:eastAsia="it-IT"/>
        </w:rPr>
      </w:pPr>
      <w:r w:rsidRPr="00012FA8">
        <w:rPr>
          <w:rFonts w:ascii="Garamond" w:hAnsi="Garamond"/>
          <w:b/>
          <w:lang w:eastAsia="it-IT"/>
        </w:rPr>
        <w:t>DICHIARA</w:t>
      </w:r>
    </w:p>
    <w:p w:rsidR="00012FA8" w:rsidRPr="00012FA8" w:rsidRDefault="00012FA8" w:rsidP="00EA0A0E">
      <w:pPr>
        <w:suppressAutoHyphens w:val="0"/>
        <w:spacing w:after="120"/>
        <w:jc w:val="both"/>
        <w:rPr>
          <w:rFonts w:ascii="Garamond" w:hAnsi="Garamond"/>
          <w:szCs w:val="20"/>
        </w:rPr>
      </w:pPr>
      <w:r w:rsidRPr="00012FA8">
        <w:rPr>
          <w:rFonts w:ascii="Garamond" w:hAnsi="Garamond"/>
          <w:szCs w:val="20"/>
        </w:rPr>
        <w:t>ai sensi dell’art. 46 e dell’art. 47 del d.P.R. 28/12/2000 n.445, che i fatti, stati e qualità riportati nei successivi paragrafi corrispondono a verità (</w:t>
      </w:r>
      <w:r w:rsidRPr="00012FA8">
        <w:rPr>
          <w:rFonts w:ascii="Garamond" w:hAnsi="Garamond"/>
          <w:i/>
          <w:szCs w:val="20"/>
        </w:rPr>
        <w:t>compilare e/o barrare la/le casella/e che interessa/interessano</w:t>
      </w:r>
      <w:r w:rsidRPr="00012FA8">
        <w:rPr>
          <w:rFonts w:ascii="Garamond" w:hAnsi="Garamond"/>
          <w:szCs w:val="20"/>
        </w:rPr>
        <w:t>),</w:t>
      </w:r>
    </w:p>
    <w:p w:rsidR="00B04625" w:rsidRPr="00EA0A0E" w:rsidRDefault="00B04625" w:rsidP="00EA0A0E">
      <w:pPr>
        <w:numPr>
          <w:ilvl w:val="0"/>
          <w:numId w:val="15"/>
        </w:numPr>
        <w:suppressAutoHyphens w:val="0"/>
        <w:spacing w:after="120"/>
        <w:ind w:left="426" w:hanging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che l’impresa al fine di rispettare i requisiti di ordine speciale prescritti nel </w:t>
      </w:r>
      <w:r w:rsidR="00EA0F20">
        <w:rPr>
          <w:rFonts w:ascii="Garamond" w:hAnsi="Garamond"/>
        </w:rPr>
        <w:t>disciplinare</w:t>
      </w:r>
      <w:r w:rsidRPr="001B62E5">
        <w:rPr>
          <w:rFonts w:ascii="Garamond" w:hAnsi="Garamond"/>
        </w:rPr>
        <w:t xml:space="preserve"> di gara di cui la stessa è carente, ai sensi dell’art. 89 </w:t>
      </w:r>
      <w:r w:rsidR="00AB630C" w:rsidRPr="00AB630C">
        <w:rPr>
          <w:rFonts w:ascii="Garamond" w:hAnsi="Garamond"/>
        </w:rPr>
        <w:t>del d.lgs. n. 50/2016 e s.m.i.</w:t>
      </w:r>
      <w:r w:rsidRPr="001B62E5">
        <w:rPr>
          <w:rFonts w:ascii="Garamond" w:hAnsi="Garamond"/>
        </w:rPr>
        <w:t xml:space="preserve">, </w:t>
      </w:r>
      <w:r w:rsidRPr="00EA0A0E">
        <w:rPr>
          <w:rFonts w:ascii="Garamond" w:hAnsi="Garamond"/>
          <w:u w:val="single"/>
        </w:rPr>
        <w:t>fa riferimento ai requisiti di capacità economico e finanziaria e di capacità tecniche e professionali posseduti dall’impresa ausiliaria</w:t>
      </w:r>
      <w:r w:rsidRPr="001B62E5">
        <w:rPr>
          <w:rFonts w:ascii="Garamond" w:hAnsi="Garamond"/>
        </w:rPr>
        <w:t xml:space="preserve"> appresso specificata;</w:t>
      </w:r>
    </w:p>
    <w:p w:rsidR="00012FA8" w:rsidRDefault="00012FA8" w:rsidP="00EA0A0E">
      <w:pPr>
        <w:numPr>
          <w:ilvl w:val="0"/>
          <w:numId w:val="15"/>
        </w:numPr>
        <w:suppressAutoHyphens w:val="0"/>
        <w:spacing w:after="120"/>
        <w:ind w:left="426" w:hanging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che i </w:t>
      </w:r>
      <w:r w:rsidRPr="00EA0A0E">
        <w:rPr>
          <w:rFonts w:ascii="Garamond" w:hAnsi="Garamond"/>
          <w:u w:val="single"/>
        </w:rPr>
        <w:t xml:space="preserve">requisiti speciali prescritti dal </w:t>
      </w:r>
      <w:r w:rsidR="00EA0F20">
        <w:rPr>
          <w:rFonts w:ascii="Garamond" w:hAnsi="Garamond"/>
          <w:u w:val="single"/>
        </w:rPr>
        <w:t>disciplinare</w:t>
      </w:r>
      <w:r w:rsidRPr="00EA0A0E">
        <w:rPr>
          <w:rFonts w:ascii="Garamond" w:hAnsi="Garamond"/>
          <w:u w:val="single"/>
        </w:rPr>
        <w:t xml:space="preserve"> di gara di cui il concorrente si avvale</w:t>
      </w:r>
      <w:r w:rsidRPr="001B62E5">
        <w:rPr>
          <w:rFonts w:ascii="Garamond" w:hAnsi="Garamond"/>
        </w:rPr>
        <w:t xml:space="preserve"> per poter essere ammesso alla gara sono i seguenti:</w:t>
      </w:r>
    </w:p>
    <w:p w:rsidR="00012FA8" w:rsidRPr="001B62E5" w:rsidRDefault="00012FA8" w:rsidP="00E921F9">
      <w:pPr>
        <w:numPr>
          <w:ilvl w:val="0"/>
          <w:numId w:val="11"/>
        </w:numPr>
        <w:suppressAutoHyphens w:val="0"/>
        <w:spacing w:before="120"/>
        <w:ind w:left="714" w:hanging="288"/>
        <w:jc w:val="both"/>
        <w:rPr>
          <w:rFonts w:ascii="Garamond" w:hAnsi="Garamond"/>
        </w:rPr>
      </w:pPr>
      <w:r w:rsidRPr="001B62E5">
        <w:rPr>
          <w:rFonts w:ascii="Garamond" w:hAnsi="Garamond"/>
        </w:rPr>
        <w:lastRenderedPageBreak/>
        <w:t>capacità economico e finanziaria</w:t>
      </w:r>
      <w:r w:rsidR="00D068CF">
        <w:rPr>
          <w:rFonts w:ascii="Garamond" w:hAnsi="Garamond"/>
        </w:rPr>
        <w:t>:</w:t>
      </w:r>
    </w:p>
    <w:p w:rsidR="00012FA8" w:rsidRPr="001B62E5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1. ____________________________________________________________</w:t>
      </w:r>
      <w:r>
        <w:rPr>
          <w:rFonts w:ascii="Garamond" w:hAnsi="Garamond"/>
        </w:rPr>
        <w:t>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2. ____________________________________________________________;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Pr="001B62E5">
        <w:rPr>
          <w:rFonts w:ascii="Garamond" w:hAnsi="Garamond"/>
        </w:rPr>
        <w:t>. ____________________________________________________________;</w:t>
      </w:r>
    </w:p>
    <w:p w:rsidR="00DA013B" w:rsidRDefault="00DA013B" w:rsidP="00E921F9">
      <w:pPr>
        <w:suppressAutoHyphens w:val="0"/>
        <w:ind w:left="426"/>
        <w:jc w:val="both"/>
        <w:rPr>
          <w:rFonts w:ascii="Garamond" w:hAnsi="Garamond"/>
        </w:rPr>
      </w:pPr>
    </w:p>
    <w:p w:rsidR="00012FA8" w:rsidRDefault="00012FA8" w:rsidP="00E921F9">
      <w:pPr>
        <w:numPr>
          <w:ilvl w:val="0"/>
          <w:numId w:val="11"/>
        </w:numPr>
        <w:suppressAutoHyphens w:val="0"/>
        <w:spacing w:before="120"/>
        <w:ind w:left="714" w:hanging="288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capacità tecniche e professionali</w:t>
      </w:r>
      <w:r w:rsidR="00D068CF">
        <w:rPr>
          <w:rFonts w:ascii="Garamond" w:hAnsi="Garamond"/>
        </w:rPr>
        <w:t>:</w:t>
      </w:r>
    </w:p>
    <w:p w:rsidR="00012FA8" w:rsidRPr="001B62E5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1. ____________________________________________________________</w:t>
      </w:r>
      <w:r>
        <w:rPr>
          <w:rFonts w:ascii="Garamond" w:hAnsi="Garamond"/>
        </w:rPr>
        <w:t>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2. ____________________________________________________________;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1B62E5">
        <w:rPr>
          <w:rFonts w:ascii="Garamond" w:hAnsi="Garamond"/>
        </w:rPr>
        <w:t>____________________________________________________________;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Pr="001B62E5">
        <w:rPr>
          <w:rFonts w:ascii="Garamond" w:hAnsi="Garamond"/>
        </w:rPr>
        <w:t>. ____________________________________________________________;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5</w:t>
      </w:r>
      <w:r w:rsidRPr="001B62E5">
        <w:rPr>
          <w:rFonts w:ascii="Garamond" w:hAnsi="Garamond"/>
        </w:rPr>
        <w:t>. ____________________________________________________________;</w:t>
      </w:r>
    </w:p>
    <w:p w:rsidR="00012FA8" w:rsidRDefault="00012FA8" w:rsidP="00E921F9">
      <w:pPr>
        <w:suppressAutoHyphens w:val="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6</w:t>
      </w:r>
      <w:r w:rsidRPr="001B62E5">
        <w:rPr>
          <w:rFonts w:ascii="Garamond" w:hAnsi="Garamond"/>
        </w:rPr>
        <w:t>. ____________________________________________________________;</w:t>
      </w:r>
    </w:p>
    <w:p w:rsidR="00012FA8" w:rsidRPr="001B62E5" w:rsidRDefault="00012FA8" w:rsidP="00E921F9">
      <w:pPr>
        <w:suppressAutoHyphens w:val="0"/>
        <w:spacing w:after="120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7</w:t>
      </w:r>
      <w:r w:rsidRPr="001B62E5">
        <w:rPr>
          <w:rFonts w:ascii="Garamond" w:hAnsi="Garamond"/>
        </w:rPr>
        <w:t>. ____________________________________________________________;</w:t>
      </w:r>
    </w:p>
    <w:p w:rsidR="00B04625" w:rsidRPr="001B62E5" w:rsidRDefault="00B04625" w:rsidP="00EA0A0E">
      <w:pPr>
        <w:numPr>
          <w:ilvl w:val="0"/>
          <w:numId w:val="15"/>
        </w:numPr>
        <w:suppressAutoHyphens w:val="0"/>
        <w:spacing w:after="120"/>
        <w:ind w:left="425" w:hanging="425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che le generalità </w:t>
      </w:r>
      <w:r w:rsidR="00E81A10" w:rsidRPr="001B62E5">
        <w:rPr>
          <w:rFonts w:ascii="Garamond" w:hAnsi="Garamond"/>
        </w:rPr>
        <w:t xml:space="preserve">dell’impresa </w:t>
      </w:r>
      <w:r w:rsidR="0020186B" w:rsidRPr="00B97FC3">
        <w:rPr>
          <w:rFonts w:ascii="Garamond" w:hAnsi="Garamond"/>
          <w:b/>
        </w:rPr>
        <w:t>a</w:t>
      </w:r>
      <w:r w:rsidR="00E81A10" w:rsidRPr="00B97FC3">
        <w:rPr>
          <w:rFonts w:ascii="Garamond" w:hAnsi="Garamond"/>
          <w:b/>
        </w:rPr>
        <w:t>usiliaria</w:t>
      </w:r>
      <w:r w:rsidRPr="001B62E5">
        <w:rPr>
          <w:rFonts w:ascii="Garamond" w:hAnsi="Garamond"/>
        </w:rPr>
        <w:t xml:space="preserve"> di cui si avvale per i requisiti di capacità economico e finanziaria e di capacità tecniche e professionali da quest</w:t>
      </w:r>
      <w:r w:rsidR="00E81A10" w:rsidRPr="001B62E5">
        <w:rPr>
          <w:rFonts w:ascii="Garamond" w:hAnsi="Garamond"/>
        </w:rPr>
        <w:t>a</w:t>
      </w:r>
      <w:r w:rsidRPr="001B62E5">
        <w:rPr>
          <w:rFonts w:ascii="Garamond" w:hAnsi="Garamond"/>
        </w:rPr>
        <w:t xml:space="preserve"> posseduti e messi a disposizione a proprio favore, sono le seguenti:</w:t>
      </w:r>
    </w:p>
    <w:p w:rsidR="001B62E5" w:rsidRPr="001B62E5" w:rsidRDefault="001B62E5" w:rsidP="00EA0A0E">
      <w:pPr>
        <w:suppressAutoHyphens w:val="0"/>
        <w:spacing w:before="120" w:after="120" w:line="360" w:lineRule="auto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Impresa ausiliaria ……</w:t>
      </w:r>
      <w:r w:rsidR="00EA0A0E">
        <w:rPr>
          <w:rFonts w:ascii="Garamond" w:hAnsi="Garamond"/>
        </w:rPr>
        <w:t>………....</w:t>
      </w:r>
      <w:r>
        <w:rPr>
          <w:rFonts w:ascii="Garamond" w:hAnsi="Garamond"/>
        </w:rPr>
        <w:t>…………………......</w:t>
      </w:r>
      <w:r w:rsidR="00EA0A0E">
        <w:rPr>
          <w:rFonts w:ascii="Garamond" w:hAnsi="Garamond"/>
        </w:rPr>
        <w:t>.</w:t>
      </w:r>
      <w:r>
        <w:rPr>
          <w:rFonts w:ascii="Garamond" w:hAnsi="Garamond"/>
        </w:rPr>
        <w:t xml:space="preserve">................ </w:t>
      </w:r>
      <w:r w:rsidRPr="001B62E5">
        <w:rPr>
          <w:rFonts w:ascii="Garamond" w:hAnsi="Garamond"/>
        </w:rPr>
        <w:t>(denominazione e ragione sociale)</w:t>
      </w:r>
    </w:p>
    <w:p w:rsidR="001B62E5" w:rsidRPr="001B62E5" w:rsidRDefault="00EA0A0E" w:rsidP="00EA0A0E">
      <w:pPr>
        <w:suppressAutoHyphens w:val="0"/>
        <w:spacing w:before="120" w:after="120" w:line="36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sede legale in ………………….</w:t>
      </w:r>
      <w:r w:rsidR="001B62E5" w:rsidRPr="001B62E5">
        <w:rPr>
          <w:rFonts w:ascii="Garamond" w:hAnsi="Garamond"/>
        </w:rPr>
        <w:t>……..…….. (p</w:t>
      </w:r>
      <w:r>
        <w:rPr>
          <w:rFonts w:ascii="Garamond" w:hAnsi="Garamond"/>
        </w:rPr>
        <w:t>rov.) __ __ Via …………….……………….......…</w:t>
      </w:r>
    </w:p>
    <w:p w:rsidR="001B62E5" w:rsidRPr="001B62E5" w:rsidRDefault="001B62E5" w:rsidP="00EA0A0E">
      <w:pPr>
        <w:suppressAutoHyphens w:val="0"/>
        <w:spacing w:before="120" w:after="120" w:line="360" w:lineRule="auto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C.A</w:t>
      </w:r>
      <w:r w:rsidR="00EA0A0E">
        <w:rPr>
          <w:rFonts w:ascii="Garamond" w:hAnsi="Garamond"/>
        </w:rPr>
        <w:t>.P. _ _ _ _ _ Codice Fiscale ……………</w:t>
      </w:r>
      <w:r w:rsidRPr="001B62E5">
        <w:rPr>
          <w:rFonts w:ascii="Garamond" w:hAnsi="Garamond"/>
        </w:rPr>
        <w:t>…….. Partita I.V.A. n. …………………</w:t>
      </w:r>
      <w:r w:rsidR="00EA0A0E">
        <w:rPr>
          <w:rFonts w:ascii="Garamond" w:hAnsi="Garamond"/>
        </w:rPr>
        <w:t>..</w:t>
      </w:r>
      <w:r w:rsidRPr="001B62E5">
        <w:rPr>
          <w:rFonts w:ascii="Garamond" w:hAnsi="Garamond"/>
        </w:rPr>
        <w:t>…</w:t>
      </w:r>
      <w:r w:rsidR="00EA0A0E">
        <w:rPr>
          <w:rFonts w:ascii="Garamond" w:hAnsi="Garamond"/>
        </w:rPr>
        <w:t>…</w:t>
      </w:r>
      <w:r>
        <w:rPr>
          <w:rFonts w:ascii="Garamond" w:hAnsi="Garamond"/>
        </w:rPr>
        <w:t>..</w:t>
      </w:r>
      <w:r w:rsidRPr="001B62E5">
        <w:rPr>
          <w:rFonts w:ascii="Garamond" w:hAnsi="Garamond"/>
        </w:rPr>
        <w:t>……</w:t>
      </w:r>
    </w:p>
    <w:p w:rsidR="001B62E5" w:rsidRPr="001B62E5" w:rsidRDefault="00EA0A0E" w:rsidP="00EA0A0E">
      <w:pPr>
        <w:suppressAutoHyphens w:val="0"/>
        <w:spacing w:before="120" w:after="120" w:line="360" w:lineRule="auto"/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Tel. n. ______________ Telefax n. ___</w:t>
      </w:r>
      <w:r w:rsidR="001B62E5" w:rsidRPr="001B62E5">
        <w:rPr>
          <w:rFonts w:ascii="Garamond" w:hAnsi="Garamond"/>
        </w:rPr>
        <w:t>____________ e-mail ______</w:t>
      </w:r>
      <w:r w:rsidR="001B62E5">
        <w:rPr>
          <w:rFonts w:ascii="Garamond" w:hAnsi="Garamond"/>
        </w:rPr>
        <w:t>_</w:t>
      </w:r>
      <w:r w:rsidR="001B62E5" w:rsidRPr="001B62E5">
        <w:rPr>
          <w:rFonts w:ascii="Garamond" w:hAnsi="Garamond"/>
        </w:rPr>
        <w:t>____</w:t>
      </w:r>
      <w:r>
        <w:rPr>
          <w:rFonts w:ascii="Garamond" w:hAnsi="Garamond"/>
        </w:rPr>
        <w:t>___</w:t>
      </w:r>
      <w:r w:rsidR="001B62E5" w:rsidRPr="001B62E5">
        <w:rPr>
          <w:rFonts w:ascii="Garamond" w:hAnsi="Garamond"/>
        </w:rPr>
        <w:t>____________</w:t>
      </w:r>
    </w:p>
    <w:p w:rsidR="00322989" w:rsidRPr="001B62E5" w:rsidRDefault="001B62E5" w:rsidP="00EA0A0E">
      <w:pPr>
        <w:suppressAutoHyphens w:val="0"/>
        <w:spacing w:before="120" w:after="120" w:line="360" w:lineRule="auto"/>
        <w:ind w:left="426"/>
        <w:jc w:val="both"/>
        <w:rPr>
          <w:rFonts w:ascii="Garamond" w:hAnsi="Garamond"/>
        </w:rPr>
      </w:pPr>
      <w:r w:rsidRPr="001B62E5">
        <w:rPr>
          <w:rFonts w:ascii="Garamond" w:hAnsi="Garamond"/>
        </w:rPr>
        <w:t>iscritta nel Registro delle Imprese istituito presso la Camera di Comme</w:t>
      </w:r>
      <w:r>
        <w:rPr>
          <w:rFonts w:ascii="Garamond" w:hAnsi="Garamond"/>
        </w:rPr>
        <w:t xml:space="preserve">rcio, Industria, Artigianato e </w:t>
      </w:r>
      <w:r w:rsidRPr="001B62E5">
        <w:rPr>
          <w:rFonts w:ascii="Garamond" w:hAnsi="Garamond"/>
        </w:rPr>
        <w:t>Agrico</w:t>
      </w:r>
      <w:r>
        <w:rPr>
          <w:rFonts w:ascii="Garamond" w:hAnsi="Garamond"/>
        </w:rPr>
        <w:t>ltura di _____________________ (__)</w:t>
      </w:r>
      <w:r w:rsidRPr="001B62E5">
        <w:rPr>
          <w:rFonts w:ascii="Garamond" w:hAnsi="Garamond"/>
        </w:rPr>
        <w:t xml:space="preserve"> al n.____________</w:t>
      </w:r>
      <w:r w:rsidR="00322989">
        <w:rPr>
          <w:rFonts w:ascii="Garamond" w:hAnsi="Garamond"/>
        </w:rPr>
        <w:t xml:space="preserve">_____ in data _________________, </w:t>
      </w:r>
      <w:r w:rsidR="00322989" w:rsidRPr="00322989">
        <w:rPr>
          <w:rFonts w:ascii="Garamond" w:hAnsi="Garamond"/>
        </w:rPr>
        <w:t>per attività connesse all’oggetto dell’appalto (lavorazione e confezionamento e/o</w:t>
      </w:r>
      <w:r w:rsidR="00F63F50">
        <w:rPr>
          <w:rFonts w:ascii="Garamond" w:hAnsi="Garamond"/>
        </w:rPr>
        <w:t xml:space="preserve"> anche sola</w:t>
      </w:r>
      <w:r w:rsidR="00322989" w:rsidRPr="00322989">
        <w:rPr>
          <w:rFonts w:ascii="Garamond" w:hAnsi="Garamond"/>
        </w:rPr>
        <w:t xml:space="preserve"> commercializzazione di </w:t>
      </w:r>
      <w:r w:rsidR="005B7F9A">
        <w:rPr>
          <w:rFonts w:ascii="Garamond" w:hAnsi="Garamond"/>
        </w:rPr>
        <w:t>paste alimentari</w:t>
      </w:r>
      <w:r w:rsidR="00322989" w:rsidRPr="00322989">
        <w:rPr>
          <w:rFonts w:ascii="Garamond" w:hAnsi="Garamond"/>
        </w:rPr>
        <w:t>)</w:t>
      </w:r>
      <w:r w:rsidR="00322989">
        <w:rPr>
          <w:rFonts w:ascii="Garamond" w:hAnsi="Garamond"/>
        </w:rPr>
        <w:t>.</w:t>
      </w:r>
    </w:p>
    <w:p w:rsidR="002E2EF7" w:rsidRDefault="0020186B" w:rsidP="00B04625">
      <w:pPr>
        <w:suppressAutoHyphens w:val="0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Ai sensi dell’art. 89, comma 1, ultimo periodo, </w:t>
      </w:r>
      <w:r w:rsidR="00AB630C" w:rsidRPr="00AB630C">
        <w:rPr>
          <w:rFonts w:ascii="Garamond" w:hAnsi="Garamond"/>
        </w:rPr>
        <w:t>del d.lgs. n. 50/2016 e s.m.i.</w:t>
      </w:r>
      <w:r w:rsidRPr="001B62E5">
        <w:rPr>
          <w:rFonts w:ascii="Garamond" w:hAnsi="Garamond"/>
        </w:rPr>
        <w:t xml:space="preserve"> </w:t>
      </w:r>
      <w:r w:rsidRPr="00374D1A">
        <w:rPr>
          <w:rFonts w:ascii="Garamond" w:hAnsi="Garamond"/>
          <w:b/>
        </w:rPr>
        <w:t>allega</w:t>
      </w:r>
      <w:r w:rsidRPr="001B62E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alla presente dichiarazione </w:t>
      </w:r>
      <w:r w:rsidRPr="001B62E5">
        <w:rPr>
          <w:rFonts w:ascii="Garamond" w:hAnsi="Garamond"/>
        </w:rPr>
        <w:t xml:space="preserve">originale/copia autentica del </w:t>
      </w:r>
      <w:r w:rsidRPr="001B62E5">
        <w:rPr>
          <w:rFonts w:ascii="Garamond" w:hAnsi="Garamond"/>
          <w:b/>
        </w:rPr>
        <w:t>contratto di avvalimento</w:t>
      </w:r>
      <w:r w:rsidRPr="001B62E5">
        <w:rPr>
          <w:rFonts w:ascii="Garamond" w:hAnsi="Garamond"/>
        </w:rPr>
        <w:t xml:space="preserve"> in virtù del quale l’impresa ausiliaria si obbliga nei confronti di questo concorrente a fornire i requisiti sopra dichiarati e a mettere le risorse necessarie a disposizione per tutta la durata dell’appalto</w:t>
      </w:r>
      <w:r>
        <w:rPr>
          <w:rFonts w:ascii="Garamond" w:hAnsi="Garamond"/>
        </w:rPr>
        <w:t xml:space="preserve"> </w:t>
      </w:r>
      <w:r w:rsidRPr="003E0490">
        <w:rPr>
          <w:rFonts w:ascii="Garamond" w:hAnsi="Garamond"/>
        </w:rPr>
        <w:t xml:space="preserve">(il contratto di avvalimento </w:t>
      </w:r>
      <w:r w:rsidRPr="0020186B">
        <w:rPr>
          <w:rFonts w:ascii="Garamond" w:hAnsi="Garamond"/>
          <w:u w:val="single"/>
        </w:rPr>
        <w:t>deve essere dettagliato</w:t>
      </w:r>
      <w:r w:rsidRPr="003E0490">
        <w:rPr>
          <w:rFonts w:ascii="Garamond" w:hAnsi="Garamond"/>
        </w:rPr>
        <w:t xml:space="preserve">, il suo oggetto deve essere determinato o determinabile, e deve rispettare l’art. 89, comma 1, ultimo periodo, del </w:t>
      </w:r>
      <w:r w:rsidR="00AB630C" w:rsidRPr="00AB630C">
        <w:rPr>
          <w:rFonts w:ascii="Garamond" w:hAnsi="Garamond"/>
        </w:rPr>
        <w:t>d.lgs. n. 50/2016 e s.m.i.</w:t>
      </w:r>
      <w:r w:rsidRPr="003E0490">
        <w:rPr>
          <w:rFonts w:ascii="Garamond" w:hAnsi="Garamond"/>
        </w:rPr>
        <w:t xml:space="preserve">, nonché l’art. 88, comma 1, del d.P.R. n. 207/2010 - dal contratto discendono i medesimi obblighi previsti dall’art. 89, comma 5, </w:t>
      </w:r>
      <w:r w:rsidR="00AB630C" w:rsidRPr="00AB630C">
        <w:rPr>
          <w:rFonts w:ascii="Garamond" w:hAnsi="Garamond"/>
        </w:rPr>
        <w:t>del d.lgs. n. 50/2016 e s.m.i.</w:t>
      </w:r>
      <w:r w:rsidR="00AB630C">
        <w:rPr>
          <w:rFonts w:ascii="Garamond" w:hAnsi="Garamond"/>
        </w:rPr>
        <w:t xml:space="preserve"> </w:t>
      </w:r>
      <w:r w:rsidRPr="003E0490">
        <w:rPr>
          <w:rFonts w:ascii="Garamond" w:hAnsi="Garamond"/>
        </w:rPr>
        <w:t>in materia di normativa antimafia nei confronti del soggetto ausiliario, in ragione dell’importo dell’appalto posto a base di gara)</w:t>
      </w:r>
      <w:r w:rsidRPr="001B62E5">
        <w:rPr>
          <w:rFonts w:ascii="Garamond" w:hAnsi="Garamond"/>
        </w:rPr>
        <w:t>.</w:t>
      </w:r>
    </w:p>
    <w:p w:rsidR="0039197A" w:rsidRPr="001B62E5" w:rsidRDefault="0039197A" w:rsidP="00B04625">
      <w:pPr>
        <w:suppressAutoHyphens w:val="0"/>
        <w:jc w:val="both"/>
        <w:rPr>
          <w:rFonts w:ascii="Garamond" w:hAnsi="Garamond"/>
        </w:rPr>
      </w:pPr>
    </w:p>
    <w:p w:rsidR="002E2EF7" w:rsidRDefault="002E2EF7" w:rsidP="00B04625">
      <w:pPr>
        <w:suppressAutoHyphens w:val="0"/>
        <w:jc w:val="both"/>
        <w:rPr>
          <w:rFonts w:ascii="Garamond" w:hAnsi="Garamond"/>
        </w:rPr>
      </w:pPr>
      <w:r w:rsidRPr="001B62E5">
        <w:rPr>
          <w:rFonts w:ascii="Garamond" w:hAnsi="Garamond"/>
        </w:rPr>
        <w:t xml:space="preserve">______, li _________________ </w:t>
      </w:r>
    </w:p>
    <w:p w:rsidR="0039197A" w:rsidRPr="001B62E5" w:rsidRDefault="0039197A" w:rsidP="00B04625">
      <w:pPr>
        <w:suppressAutoHyphens w:val="0"/>
        <w:jc w:val="both"/>
        <w:rPr>
          <w:rFonts w:ascii="Garamond" w:hAnsi="Garamond"/>
        </w:rPr>
      </w:pPr>
    </w:p>
    <w:p w:rsidR="007461FE" w:rsidRPr="001B62E5" w:rsidRDefault="002E2EF7" w:rsidP="007461FE">
      <w:pPr>
        <w:ind w:left="3969"/>
        <w:jc w:val="center"/>
      </w:pPr>
      <w:r w:rsidRPr="001B62E5">
        <w:rPr>
          <w:rFonts w:ascii="Garamond" w:hAnsi="Garamond"/>
        </w:rPr>
        <w:tab/>
      </w:r>
      <w:r w:rsidRPr="001B62E5">
        <w:rPr>
          <w:rFonts w:ascii="Garamond" w:hAnsi="Garamond"/>
        </w:rPr>
        <w:tab/>
      </w:r>
      <w:r w:rsidR="007461FE" w:rsidRPr="001B62E5">
        <w:rPr>
          <w:b/>
          <w:i/>
        </w:rPr>
        <w:t>Firma del Legale Rappresentante</w:t>
      </w:r>
    </w:p>
    <w:p w:rsidR="007461FE" w:rsidRPr="001B62E5" w:rsidRDefault="007461FE" w:rsidP="007461FE">
      <w:pPr>
        <w:ind w:left="3969"/>
        <w:jc w:val="center"/>
        <w:rPr>
          <w:i/>
        </w:rPr>
      </w:pPr>
      <w:r w:rsidRPr="001B62E5">
        <w:tab/>
      </w:r>
      <w:r w:rsidRPr="001B62E5">
        <w:tab/>
        <w:t>__________________________</w:t>
      </w:r>
    </w:p>
    <w:p w:rsidR="007461FE" w:rsidRPr="001B62E5" w:rsidRDefault="007461FE" w:rsidP="007461FE">
      <w:pPr>
        <w:ind w:left="3969"/>
        <w:jc w:val="center"/>
        <w:rPr>
          <w:lang w:eastAsia="en-US" w:bidi="en-US"/>
        </w:rPr>
      </w:pPr>
      <w:r w:rsidRPr="001B62E5">
        <w:rPr>
          <w:i/>
        </w:rPr>
        <w:tab/>
      </w:r>
      <w:r w:rsidRPr="001B62E5">
        <w:rPr>
          <w:i/>
        </w:rPr>
        <w:tab/>
        <w:t>(timbro e firma leggibile)</w:t>
      </w:r>
    </w:p>
    <w:p w:rsidR="00C660E2" w:rsidRDefault="00C660E2" w:rsidP="007461FE">
      <w:pPr>
        <w:suppressAutoHyphens w:val="0"/>
        <w:jc w:val="both"/>
        <w:rPr>
          <w:rFonts w:ascii="Garamond" w:hAnsi="Garamond"/>
        </w:rPr>
      </w:pPr>
    </w:p>
    <w:p w:rsidR="0039197A" w:rsidRDefault="0039197A" w:rsidP="007461FE">
      <w:pPr>
        <w:suppressAutoHyphens w:val="0"/>
        <w:jc w:val="both"/>
        <w:rPr>
          <w:rFonts w:ascii="Garamond" w:hAnsi="Garamond"/>
        </w:rPr>
      </w:pPr>
    </w:p>
    <w:p w:rsidR="0020186B" w:rsidRPr="005A114F" w:rsidRDefault="0020186B" w:rsidP="0020186B">
      <w:pPr>
        <w:suppressAutoHyphens w:val="0"/>
        <w:jc w:val="both"/>
        <w:rPr>
          <w:i/>
        </w:rPr>
      </w:pPr>
      <w:r w:rsidRPr="0020186B">
        <w:rPr>
          <w:b/>
          <w:i/>
        </w:rPr>
        <w:t>N.B.</w:t>
      </w:r>
      <w:r w:rsidRPr="005A114F">
        <w:rPr>
          <w:i/>
        </w:rPr>
        <w:t xml:space="preserve"> La presente dichiarazione deve essere corredata da copia del </w:t>
      </w:r>
      <w:r w:rsidRPr="0020186B">
        <w:rPr>
          <w:i/>
          <w:u w:val="single"/>
        </w:rPr>
        <w:t>documento di identità</w:t>
      </w:r>
      <w:r w:rsidRPr="005A114F">
        <w:rPr>
          <w:i/>
        </w:rPr>
        <w:t xml:space="preserve"> del sottoscrittore, in corso di validità.</w:t>
      </w:r>
    </w:p>
    <w:p w:rsidR="0020186B" w:rsidRPr="005A114F" w:rsidRDefault="0020186B" w:rsidP="0020186B">
      <w:pPr>
        <w:suppressAutoHyphens w:val="0"/>
        <w:jc w:val="both"/>
        <w:rPr>
          <w:i/>
        </w:rPr>
      </w:pPr>
    </w:p>
    <w:sectPr w:rsidR="0020186B" w:rsidRPr="005A114F" w:rsidSect="00175A0E">
      <w:headerReference w:type="default" r:id="rId7"/>
      <w:footerReference w:type="default" r:id="rId8"/>
      <w:pgSz w:w="11906" w:h="16838"/>
      <w:pgMar w:top="1417" w:right="1134" w:bottom="1134" w:left="1134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832" w:rsidRDefault="00FF3832">
      <w:r>
        <w:separator/>
      </w:r>
    </w:p>
  </w:endnote>
  <w:endnote w:type="continuationSeparator" w:id="0">
    <w:p w:rsidR="00FF3832" w:rsidRDefault="00FF3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F7" w:rsidRDefault="00304E39">
    <w:pPr>
      <w:pStyle w:val="Pidipagina"/>
      <w:jc w:val="center"/>
    </w:pPr>
    <w:r>
      <w:fldChar w:fldCharType="begin"/>
    </w:r>
    <w:r w:rsidR="002E2EF7">
      <w:instrText xml:space="preserve"> PAGE </w:instrText>
    </w:r>
    <w:r>
      <w:fldChar w:fldCharType="separate"/>
    </w:r>
    <w:r w:rsidR="00FF3832">
      <w:rPr>
        <w:noProof/>
      </w:rPr>
      <w:t>1</w:t>
    </w:r>
    <w:r>
      <w:fldChar w:fldCharType="end"/>
    </w:r>
  </w:p>
  <w:p w:rsidR="002E2EF7" w:rsidRDefault="002E2EF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832" w:rsidRDefault="00FF3832">
      <w:r>
        <w:separator/>
      </w:r>
    </w:p>
  </w:footnote>
  <w:footnote w:type="continuationSeparator" w:id="0">
    <w:p w:rsidR="00FF3832" w:rsidRDefault="00FF3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625" w:rsidRPr="0039197A" w:rsidRDefault="00B04625" w:rsidP="00B04625">
    <w:pPr>
      <w:tabs>
        <w:tab w:val="center" w:pos="4819"/>
        <w:tab w:val="right" w:pos="9638"/>
      </w:tabs>
      <w:suppressAutoHyphens w:val="0"/>
      <w:rPr>
        <w:rFonts w:ascii="Garamond" w:hAnsi="Garamond"/>
        <w:b/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upperLetter"/>
      <w:lvlText w:val="%1."/>
      <w:lvlJc w:val="left"/>
      <w:pPr>
        <w:tabs>
          <w:tab w:val="num" w:pos="0"/>
        </w:tabs>
        <w:ind w:left="131" w:hanging="360"/>
      </w:pPr>
      <w:rPr>
        <w:bCs/>
        <w:iCs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23EA0F8F"/>
    <w:multiLevelType w:val="hybridMultilevel"/>
    <w:tmpl w:val="4DE4716A"/>
    <w:lvl w:ilvl="0" w:tplc="20F818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cs="Times New Roman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1A4C7C"/>
    <w:multiLevelType w:val="hybridMultilevel"/>
    <w:tmpl w:val="087E11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B5CCF"/>
    <w:multiLevelType w:val="hybridMultilevel"/>
    <w:tmpl w:val="7B2EF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6238F"/>
    <w:multiLevelType w:val="hybridMultilevel"/>
    <w:tmpl w:val="BA664A0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D554E29"/>
    <w:multiLevelType w:val="hybridMultilevel"/>
    <w:tmpl w:val="71EE4C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3367D3"/>
    <w:multiLevelType w:val="hybridMultilevel"/>
    <w:tmpl w:val="7DA24D0C"/>
    <w:lvl w:ilvl="0" w:tplc="A072D15A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22628310">
      <w:numFmt w:val="bullet"/>
      <w:lvlText w:val="•"/>
      <w:lvlJc w:val="left"/>
      <w:pPr>
        <w:ind w:left="1724" w:hanging="360"/>
      </w:pPr>
      <w:rPr>
        <w:rFonts w:ascii="Garamond" w:eastAsia="Times New Roman" w:hAnsi="Garamond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176B71"/>
    <w:multiLevelType w:val="hybridMultilevel"/>
    <w:tmpl w:val="11F8A5A6"/>
    <w:lvl w:ilvl="0" w:tplc="B5AE591C">
      <w:numFmt w:val="bullet"/>
      <w:lvlText w:val="•"/>
      <w:lvlJc w:val="left"/>
      <w:pPr>
        <w:ind w:left="786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DC4DB1"/>
    <w:multiLevelType w:val="hybridMultilevel"/>
    <w:tmpl w:val="A4862E0C"/>
    <w:lvl w:ilvl="0" w:tplc="3B5E0A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55E0"/>
    <w:multiLevelType w:val="hybridMultilevel"/>
    <w:tmpl w:val="201AE7F6"/>
    <w:lvl w:ilvl="0" w:tplc="3B5E0A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60FE"/>
    <w:rsid w:val="00012FA8"/>
    <w:rsid w:val="000260FE"/>
    <w:rsid w:val="00027325"/>
    <w:rsid w:val="000917E4"/>
    <w:rsid w:val="000A29EB"/>
    <w:rsid w:val="000B2309"/>
    <w:rsid w:val="000D0AFE"/>
    <w:rsid w:val="00102D9B"/>
    <w:rsid w:val="00116526"/>
    <w:rsid w:val="001345DB"/>
    <w:rsid w:val="00153641"/>
    <w:rsid w:val="00157B6D"/>
    <w:rsid w:val="00175A0E"/>
    <w:rsid w:val="001B52A3"/>
    <w:rsid w:val="001B62E5"/>
    <w:rsid w:val="001D05EF"/>
    <w:rsid w:val="0020186B"/>
    <w:rsid w:val="00270F59"/>
    <w:rsid w:val="00296288"/>
    <w:rsid w:val="002D16A5"/>
    <w:rsid w:val="002E16CB"/>
    <w:rsid w:val="002E2EF7"/>
    <w:rsid w:val="002F71D8"/>
    <w:rsid w:val="00304A9E"/>
    <w:rsid w:val="00304E39"/>
    <w:rsid w:val="00322989"/>
    <w:rsid w:val="0032655B"/>
    <w:rsid w:val="003467BE"/>
    <w:rsid w:val="00372DEC"/>
    <w:rsid w:val="00374D1A"/>
    <w:rsid w:val="0039197A"/>
    <w:rsid w:val="00392DFF"/>
    <w:rsid w:val="003D282A"/>
    <w:rsid w:val="00405501"/>
    <w:rsid w:val="00414D6F"/>
    <w:rsid w:val="0042223A"/>
    <w:rsid w:val="00425142"/>
    <w:rsid w:val="00473554"/>
    <w:rsid w:val="0049539D"/>
    <w:rsid w:val="004A31F6"/>
    <w:rsid w:val="004E2A1E"/>
    <w:rsid w:val="005105D4"/>
    <w:rsid w:val="00537914"/>
    <w:rsid w:val="00547E06"/>
    <w:rsid w:val="005A26A7"/>
    <w:rsid w:val="005B4717"/>
    <w:rsid w:val="005B7F9A"/>
    <w:rsid w:val="005D6AF0"/>
    <w:rsid w:val="005E3B86"/>
    <w:rsid w:val="006014AB"/>
    <w:rsid w:val="0062104A"/>
    <w:rsid w:val="00641472"/>
    <w:rsid w:val="00657584"/>
    <w:rsid w:val="00665593"/>
    <w:rsid w:val="00667C5A"/>
    <w:rsid w:val="00673F5E"/>
    <w:rsid w:val="00676A9C"/>
    <w:rsid w:val="006771F4"/>
    <w:rsid w:val="006908D7"/>
    <w:rsid w:val="0069298A"/>
    <w:rsid w:val="006978AF"/>
    <w:rsid w:val="006B41D8"/>
    <w:rsid w:val="007254F7"/>
    <w:rsid w:val="007461FE"/>
    <w:rsid w:val="00757044"/>
    <w:rsid w:val="007972C6"/>
    <w:rsid w:val="007F36F3"/>
    <w:rsid w:val="008073B3"/>
    <w:rsid w:val="00840F34"/>
    <w:rsid w:val="00880199"/>
    <w:rsid w:val="008C114F"/>
    <w:rsid w:val="008C5540"/>
    <w:rsid w:val="008D2520"/>
    <w:rsid w:val="008D49D5"/>
    <w:rsid w:val="008F4383"/>
    <w:rsid w:val="00924572"/>
    <w:rsid w:val="00936E72"/>
    <w:rsid w:val="00942CB4"/>
    <w:rsid w:val="00945F66"/>
    <w:rsid w:val="009922DB"/>
    <w:rsid w:val="009C5F5A"/>
    <w:rsid w:val="009F1654"/>
    <w:rsid w:val="009F3DE5"/>
    <w:rsid w:val="00A251D5"/>
    <w:rsid w:val="00A3025A"/>
    <w:rsid w:val="00AA44F0"/>
    <w:rsid w:val="00AB414F"/>
    <w:rsid w:val="00AB630C"/>
    <w:rsid w:val="00AE5AEF"/>
    <w:rsid w:val="00AF2C35"/>
    <w:rsid w:val="00AF7A9A"/>
    <w:rsid w:val="00B04625"/>
    <w:rsid w:val="00B32124"/>
    <w:rsid w:val="00B4756B"/>
    <w:rsid w:val="00B97FC3"/>
    <w:rsid w:val="00BA0C43"/>
    <w:rsid w:val="00BB6691"/>
    <w:rsid w:val="00C03483"/>
    <w:rsid w:val="00C0425D"/>
    <w:rsid w:val="00C41D1A"/>
    <w:rsid w:val="00C52D12"/>
    <w:rsid w:val="00C660E2"/>
    <w:rsid w:val="00C82D0B"/>
    <w:rsid w:val="00C9085B"/>
    <w:rsid w:val="00CB6148"/>
    <w:rsid w:val="00D068CF"/>
    <w:rsid w:val="00D431EE"/>
    <w:rsid w:val="00D63691"/>
    <w:rsid w:val="00D74442"/>
    <w:rsid w:val="00D762A4"/>
    <w:rsid w:val="00D94BD9"/>
    <w:rsid w:val="00DA013B"/>
    <w:rsid w:val="00DC5C75"/>
    <w:rsid w:val="00E00CA5"/>
    <w:rsid w:val="00E24796"/>
    <w:rsid w:val="00E3193F"/>
    <w:rsid w:val="00E66FAB"/>
    <w:rsid w:val="00E76C86"/>
    <w:rsid w:val="00E81A10"/>
    <w:rsid w:val="00E921F9"/>
    <w:rsid w:val="00EA0A0E"/>
    <w:rsid w:val="00EA0F20"/>
    <w:rsid w:val="00EF542D"/>
    <w:rsid w:val="00F131D1"/>
    <w:rsid w:val="00F17DAD"/>
    <w:rsid w:val="00F44B26"/>
    <w:rsid w:val="00F63F50"/>
    <w:rsid w:val="00F81D10"/>
    <w:rsid w:val="00F96BF6"/>
    <w:rsid w:val="00FA71CB"/>
    <w:rsid w:val="00FF3832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A0E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175A0E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  <w:i/>
      <w:i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73F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175A0E"/>
    <w:rPr>
      <w:rFonts w:ascii="Symbol" w:hAnsi="Symbol" w:cs="Symbol" w:hint="default"/>
    </w:rPr>
  </w:style>
  <w:style w:type="character" w:customStyle="1" w:styleId="WW8Num1z1">
    <w:name w:val="WW8Num1z1"/>
    <w:rsid w:val="00175A0E"/>
    <w:rPr>
      <w:rFonts w:ascii="Courier New" w:hAnsi="Courier New" w:cs="Courier New" w:hint="default"/>
    </w:rPr>
  </w:style>
  <w:style w:type="character" w:customStyle="1" w:styleId="WW8Num1z2">
    <w:name w:val="WW8Num1z2"/>
    <w:rsid w:val="00175A0E"/>
    <w:rPr>
      <w:rFonts w:ascii="Wingdings" w:hAnsi="Wingdings" w:cs="Wingdings" w:hint="default"/>
    </w:rPr>
  </w:style>
  <w:style w:type="character" w:customStyle="1" w:styleId="WW8Num1z3">
    <w:name w:val="WW8Num1z3"/>
    <w:rsid w:val="00175A0E"/>
  </w:style>
  <w:style w:type="character" w:customStyle="1" w:styleId="WW8Num1z4">
    <w:name w:val="WW8Num1z4"/>
    <w:rsid w:val="00175A0E"/>
  </w:style>
  <w:style w:type="character" w:customStyle="1" w:styleId="WW8Num1z5">
    <w:name w:val="WW8Num1z5"/>
    <w:rsid w:val="00175A0E"/>
  </w:style>
  <w:style w:type="character" w:customStyle="1" w:styleId="WW8Num1z6">
    <w:name w:val="WW8Num1z6"/>
    <w:rsid w:val="00175A0E"/>
  </w:style>
  <w:style w:type="character" w:customStyle="1" w:styleId="WW8Num1z7">
    <w:name w:val="WW8Num1z7"/>
    <w:rsid w:val="00175A0E"/>
  </w:style>
  <w:style w:type="character" w:customStyle="1" w:styleId="WW8Num1z8">
    <w:name w:val="WW8Num1z8"/>
    <w:rsid w:val="00175A0E"/>
  </w:style>
  <w:style w:type="character" w:customStyle="1" w:styleId="WW8Num2z0">
    <w:name w:val="WW8Num2z0"/>
    <w:rsid w:val="00175A0E"/>
    <w:rPr>
      <w:rFonts w:ascii="Symbol" w:hAnsi="Symbol" w:cs="Symbol" w:hint="default"/>
      <w:color w:val="000000"/>
      <w:sz w:val="20"/>
      <w:szCs w:val="20"/>
      <w:lang w:eastAsia="en-US" w:bidi="en-US"/>
    </w:rPr>
  </w:style>
  <w:style w:type="character" w:customStyle="1" w:styleId="WW8Num3z0">
    <w:name w:val="WW8Num3z0"/>
    <w:rsid w:val="00175A0E"/>
  </w:style>
  <w:style w:type="character" w:customStyle="1" w:styleId="WW8Num4z0">
    <w:name w:val="WW8Num4z0"/>
    <w:rsid w:val="00175A0E"/>
  </w:style>
  <w:style w:type="character" w:customStyle="1" w:styleId="WW8Num5z0">
    <w:name w:val="WW8Num5z0"/>
    <w:rsid w:val="00175A0E"/>
    <w:rPr>
      <w:bCs/>
      <w:iCs/>
    </w:rPr>
  </w:style>
  <w:style w:type="character" w:customStyle="1" w:styleId="WW8Num6z0">
    <w:name w:val="WW8Num6z0"/>
    <w:rsid w:val="00175A0E"/>
    <w:rPr>
      <w:b/>
      <w:i/>
      <w:color w:val="000000"/>
      <w:lang w:val="it-IT"/>
    </w:rPr>
  </w:style>
  <w:style w:type="character" w:customStyle="1" w:styleId="WW8Num7z0">
    <w:name w:val="WW8Num7z0"/>
    <w:rsid w:val="00175A0E"/>
    <w:rPr>
      <w:bCs/>
      <w:iCs/>
      <w:lang w:val="it-IT"/>
    </w:rPr>
  </w:style>
  <w:style w:type="character" w:customStyle="1" w:styleId="WW8Num8z0">
    <w:name w:val="WW8Num8z0"/>
    <w:rsid w:val="00175A0E"/>
    <w:rPr>
      <w:rFonts w:cs="Times New Roman" w:hint="default"/>
      <w:b/>
      <w:i w:val="0"/>
      <w:color w:val="000000"/>
      <w:sz w:val="20"/>
      <w:szCs w:val="20"/>
      <w:lang w:val="it-IT"/>
    </w:rPr>
  </w:style>
  <w:style w:type="character" w:customStyle="1" w:styleId="WW8Num9z0">
    <w:name w:val="WW8Num9z0"/>
    <w:rsid w:val="00175A0E"/>
    <w:rPr>
      <w:rFonts w:ascii="Times New Roman" w:eastAsia="Times New Roman" w:hAnsi="Times New Roman" w:cs="Times New Roman" w:hint="default"/>
      <w:lang w:val="it-IT"/>
    </w:rPr>
  </w:style>
  <w:style w:type="character" w:customStyle="1" w:styleId="WW8Num10z0">
    <w:name w:val="WW8Num10z0"/>
    <w:rsid w:val="00175A0E"/>
    <w:rPr>
      <w:rFonts w:ascii="Symbol" w:hAnsi="Symbol" w:cs="Symbol" w:hint="default"/>
      <w:lang w:eastAsia="en-US" w:bidi="en-US"/>
    </w:rPr>
  </w:style>
  <w:style w:type="character" w:customStyle="1" w:styleId="WW8Num2z1">
    <w:name w:val="WW8Num2z1"/>
    <w:rsid w:val="00175A0E"/>
    <w:rPr>
      <w:rFonts w:ascii="Arial" w:eastAsia="Times New Roman" w:hAnsi="Arial" w:cs="Arial" w:hint="default"/>
    </w:rPr>
  </w:style>
  <w:style w:type="character" w:customStyle="1" w:styleId="WW8Num2z2">
    <w:name w:val="WW8Num2z2"/>
    <w:rsid w:val="00175A0E"/>
    <w:rPr>
      <w:rFonts w:ascii="Wingdings" w:hAnsi="Wingdings" w:cs="Wingdings" w:hint="default"/>
    </w:rPr>
  </w:style>
  <w:style w:type="character" w:customStyle="1" w:styleId="WW8Num2z4">
    <w:name w:val="WW8Num2z4"/>
    <w:rsid w:val="00175A0E"/>
    <w:rPr>
      <w:rFonts w:ascii="Courier New" w:hAnsi="Courier New" w:cs="Courier New" w:hint="default"/>
    </w:rPr>
  </w:style>
  <w:style w:type="character" w:customStyle="1" w:styleId="WW8Num3z1">
    <w:name w:val="WW8Num3z1"/>
    <w:rsid w:val="00175A0E"/>
  </w:style>
  <w:style w:type="character" w:customStyle="1" w:styleId="WW8Num3z2">
    <w:name w:val="WW8Num3z2"/>
    <w:rsid w:val="00175A0E"/>
  </w:style>
  <w:style w:type="character" w:customStyle="1" w:styleId="WW8Num3z3">
    <w:name w:val="WW8Num3z3"/>
    <w:rsid w:val="00175A0E"/>
  </w:style>
  <w:style w:type="character" w:customStyle="1" w:styleId="WW8Num3z4">
    <w:name w:val="WW8Num3z4"/>
    <w:rsid w:val="00175A0E"/>
  </w:style>
  <w:style w:type="character" w:customStyle="1" w:styleId="WW8Num3z5">
    <w:name w:val="WW8Num3z5"/>
    <w:rsid w:val="00175A0E"/>
  </w:style>
  <w:style w:type="character" w:customStyle="1" w:styleId="WW8Num3z6">
    <w:name w:val="WW8Num3z6"/>
    <w:rsid w:val="00175A0E"/>
  </w:style>
  <w:style w:type="character" w:customStyle="1" w:styleId="WW8Num3z7">
    <w:name w:val="WW8Num3z7"/>
    <w:rsid w:val="00175A0E"/>
  </w:style>
  <w:style w:type="character" w:customStyle="1" w:styleId="WW8Num3z8">
    <w:name w:val="WW8Num3z8"/>
    <w:rsid w:val="00175A0E"/>
  </w:style>
  <w:style w:type="character" w:customStyle="1" w:styleId="WW8Num4z1">
    <w:name w:val="WW8Num4z1"/>
    <w:rsid w:val="00175A0E"/>
    <w:rPr>
      <w:rFonts w:hint="default"/>
    </w:rPr>
  </w:style>
  <w:style w:type="character" w:customStyle="1" w:styleId="WW8Num4z2">
    <w:name w:val="WW8Num4z2"/>
    <w:rsid w:val="00175A0E"/>
  </w:style>
  <w:style w:type="character" w:customStyle="1" w:styleId="WW8Num4z3">
    <w:name w:val="WW8Num4z3"/>
    <w:rsid w:val="00175A0E"/>
  </w:style>
  <w:style w:type="character" w:customStyle="1" w:styleId="WW8Num4z4">
    <w:name w:val="WW8Num4z4"/>
    <w:rsid w:val="00175A0E"/>
  </w:style>
  <w:style w:type="character" w:customStyle="1" w:styleId="WW8Num4z5">
    <w:name w:val="WW8Num4z5"/>
    <w:rsid w:val="00175A0E"/>
  </w:style>
  <w:style w:type="character" w:customStyle="1" w:styleId="WW8Num4z6">
    <w:name w:val="WW8Num4z6"/>
    <w:rsid w:val="00175A0E"/>
  </w:style>
  <w:style w:type="character" w:customStyle="1" w:styleId="WW8Num4z7">
    <w:name w:val="WW8Num4z7"/>
    <w:rsid w:val="00175A0E"/>
  </w:style>
  <w:style w:type="character" w:customStyle="1" w:styleId="WW8Num4z8">
    <w:name w:val="WW8Num4z8"/>
    <w:rsid w:val="00175A0E"/>
  </w:style>
  <w:style w:type="character" w:customStyle="1" w:styleId="WW8Num5z1">
    <w:name w:val="WW8Num5z1"/>
    <w:rsid w:val="00175A0E"/>
    <w:rPr>
      <w:rFonts w:hint="default"/>
    </w:rPr>
  </w:style>
  <w:style w:type="character" w:customStyle="1" w:styleId="WW8Num5z2">
    <w:name w:val="WW8Num5z2"/>
    <w:rsid w:val="00175A0E"/>
  </w:style>
  <w:style w:type="character" w:customStyle="1" w:styleId="WW8Num5z3">
    <w:name w:val="WW8Num5z3"/>
    <w:rsid w:val="00175A0E"/>
  </w:style>
  <w:style w:type="character" w:customStyle="1" w:styleId="WW8Num5z4">
    <w:name w:val="WW8Num5z4"/>
    <w:rsid w:val="00175A0E"/>
  </w:style>
  <w:style w:type="character" w:customStyle="1" w:styleId="WW8Num5z5">
    <w:name w:val="WW8Num5z5"/>
    <w:rsid w:val="00175A0E"/>
  </w:style>
  <w:style w:type="character" w:customStyle="1" w:styleId="WW8Num5z6">
    <w:name w:val="WW8Num5z6"/>
    <w:rsid w:val="00175A0E"/>
  </w:style>
  <w:style w:type="character" w:customStyle="1" w:styleId="WW8Num5z7">
    <w:name w:val="WW8Num5z7"/>
    <w:rsid w:val="00175A0E"/>
  </w:style>
  <w:style w:type="character" w:customStyle="1" w:styleId="WW8Num5z8">
    <w:name w:val="WW8Num5z8"/>
    <w:rsid w:val="00175A0E"/>
  </w:style>
  <w:style w:type="character" w:customStyle="1" w:styleId="WW8Num6z1">
    <w:name w:val="WW8Num6z1"/>
    <w:rsid w:val="00175A0E"/>
  </w:style>
  <w:style w:type="character" w:customStyle="1" w:styleId="WW8Num6z2">
    <w:name w:val="WW8Num6z2"/>
    <w:rsid w:val="00175A0E"/>
  </w:style>
  <w:style w:type="character" w:customStyle="1" w:styleId="WW8Num6z3">
    <w:name w:val="WW8Num6z3"/>
    <w:rsid w:val="00175A0E"/>
  </w:style>
  <w:style w:type="character" w:customStyle="1" w:styleId="WW8Num6z4">
    <w:name w:val="WW8Num6z4"/>
    <w:rsid w:val="00175A0E"/>
  </w:style>
  <w:style w:type="character" w:customStyle="1" w:styleId="WW8Num6z5">
    <w:name w:val="WW8Num6z5"/>
    <w:rsid w:val="00175A0E"/>
  </w:style>
  <w:style w:type="character" w:customStyle="1" w:styleId="WW8Num6z6">
    <w:name w:val="WW8Num6z6"/>
    <w:rsid w:val="00175A0E"/>
  </w:style>
  <w:style w:type="character" w:customStyle="1" w:styleId="WW8Num6z7">
    <w:name w:val="WW8Num6z7"/>
    <w:rsid w:val="00175A0E"/>
  </w:style>
  <w:style w:type="character" w:customStyle="1" w:styleId="WW8Num6z8">
    <w:name w:val="WW8Num6z8"/>
    <w:rsid w:val="00175A0E"/>
  </w:style>
  <w:style w:type="character" w:customStyle="1" w:styleId="WW8Num7z1">
    <w:name w:val="WW8Num7z1"/>
    <w:rsid w:val="00175A0E"/>
  </w:style>
  <w:style w:type="character" w:customStyle="1" w:styleId="WW8Num7z2">
    <w:name w:val="WW8Num7z2"/>
    <w:rsid w:val="00175A0E"/>
  </w:style>
  <w:style w:type="character" w:customStyle="1" w:styleId="WW8Num7z3">
    <w:name w:val="WW8Num7z3"/>
    <w:rsid w:val="00175A0E"/>
  </w:style>
  <w:style w:type="character" w:customStyle="1" w:styleId="WW8Num7z4">
    <w:name w:val="WW8Num7z4"/>
    <w:rsid w:val="00175A0E"/>
  </w:style>
  <w:style w:type="character" w:customStyle="1" w:styleId="WW8Num7z5">
    <w:name w:val="WW8Num7z5"/>
    <w:rsid w:val="00175A0E"/>
  </w:style>
  <w:style w:type="character" w:customStyle="1" w:styleId="WW8Num7z6">
    <w:name w:val="WW8Num7z6"/>
    <w:rsid w:val="00175A0E"/>
  </w:style>
  <w:style w:type="character" w:customStyle="1" w:styleId="WW8Num7z7">
    <w:name w:val="WW8Num7z7"/>
    <w:rsid w:val="00175A0E"/>
  </w:style>
  <w:style w:type="character" w:customStyle="1" w:styleId="WW8Num7z8">
    <w:name w:val="WW8Num7z8"/>
    <w:rsid w:val="00175A0E"/>
  </w:style>
  <w:style w:type="character" w:customStyle="1" w:styleId="WW8Num8z1">
    <w:name w:val="WW8Num8z1"/>
    <w:rsid w:val="00175A0E"/>
    <w:rPr>
      <w:rFonts w:cs="Times New Roman" w:hint="default"/>
      <w:b w:val="0"/>
      <w:i w:val="0"/>
      <w:sz w:val="20"/>
      <w:szCs w:val="20"/>
    </w:rPr>
  </w:style>
  <w:style w:type="character" w:customStyle="1" w:styleId="WW8Num8z2">
    <w:name w:val="WW8Num8z2"/>
    <w:rsid w:val="00175A0E"/>
    <w:rPr>
      <w:rFonts w:cs="Times New Roman"/>
    </w:rPr>
  </w:style>
  <w:style w:type="character" w:customStyle="1" w:styleId="WW8Num9z1">
    <w:name w:val="WW8Num9z1"/>
    <w:rsid w:val="00175A0E"/>
    <w:rPr>
      <w:rFonts w:ascii="Courier New" w:hAnsi="Courier New" w:cs="Courier New" w:hint="default"/>
    </w:rPr>
  </w:style>
  <w:style w:type="character" w:customStyle="1" w:styleId="WW8Num9z2">
    <w:name w:val="WW8Num9z2"/>
    <w:rsid w:val="00175A0E"/>
    <w:rPr>
      <w:rFonts w:ascii="Wingdings" w:hAnsi="Wingdings" w:cs="Wingdings" w:hint="default"/>
    </w:rPr>
  </w:style>
  <w:style w:type="character" w:customStyle="1" w:styleId="WW8Num9z3">
    <w:name w:val="WW8Num9z3"/>
    <w:rsid w:val="00175A0E"/>
    <w:rPr>
      <w:rFonts w:ascii="Symbol" w:hAnsi="Symbol" w:cs="Symbol" w:hint="default"/>
    </w:rPr>
  </w:style>
  <w:style w:type="character" w:customStyle="1" w:styleId="WW8Num10z1">
    <w:name w:val="WW8Num10z1"/>
    <w:rsid w:val="00175A0E"/>
    <w:rPr>
      <w:rFonts w:ascii="Courier New" w:hAnsi="Courier New" w:cs="Courier New" w:hint="default"/>
    </w:rPr>
  </w:style>
  <w:style w:type="character" w:customStyle="1" w:styleId="WW8Num10z2">
    <w:name w:val="WW8Num10z2"/>
    <w:rsid w:val="00175A0E"/>
    <w:rPr>
      <w:rFonts w:ascii="Wingdings" w:hAnsi="Wingdings" w:cs="Wingdings" w:hint="default"/>
    </w:rPr>
  </w:style>
  <w:style w:type="character" w:customStyle="1" w:styleId="WW8Num11z0">
    <w:name w:val="WW8Num11z0"/>
    <w:rsid w:val="00175A0E"/>
    <w:rPr>
      <w:rFonts w:ascii="Times New Roman" w:hAnsi="Times New Roman" w:cs="Times New Roman" w:hint="default"/>
      <w:sz w:val="20"/>
    </w:rPr>
  </w:style>
  <w:style w:type="character" w:customStyle="1" w:styleId="WW8Num11z1">
    <w:name w:val="WW8Num11z1"/>
    <w:rsid w:val="00175A0E"/>
    <w:rPr>
      <w:rFonts w:ascii="Courier New" w:hAnsi="Courier New" w:cs="Courier New" w:hint="default"/>
    </w:rPr>
  </w:style>
  <w:style w:type="character" w:customStyle="1" w:styleId="WW8Num11z2">
    <w:name w:val="WW8Num11z2"/>
    <w:rsid w:val="00175A0E"/>
    <w:rPr>
      <w:rFonts w:ascii="Wingdings" w:hAnsi="Wingdings" w:cs="Wingdings" w:hint="default"/>
    </w:rPr>
  </w:style>
  <w:style w:type="character" w:customStyle="1" w:styleId="WW8Num11z3">
    <w:name w:val="WW8Num11z3"/>
    <w:rsid w:val="00175A0E"/>
    <w:rPr>
      <w:rFonts w:ascii="Symbol" w:hAnsi="Symbol" w:cs="Symbol" w:hint="default"/>
    </w:rPr>
  </w:style>
  <w:style w:type="character" w:customStyle="1" w:styleId="WW8Num12z0">
    <w:name w:val="WW8Num12z0"/>
    <w:rsid w:val="00175A0E"/>
    <w:rPr>
      <w:rFonts w:ascii="Symbol" w:hAnsi="Symbol" w:cs="Symbol" w:hint="default"/>
    </w:rPr>
  </w:style>
  <w:style w:type="character" w:customStyle="1" w:styleId="WW8Num12z1">
    <w:name w:val="WW8Num12z1"/>
    <w:rsid w:val="00175A0E"/>
    <w:rPr>
      <w:rFonts w:ascii="Courier New" w:hAnsi="Courier New" w:cs="Courier New" w:hint="default"/>
    </w:rPr>
  </w:style>
  <w:style w:type="character" w:customStyle="1" w:styleId="WW8Num12z2">
    <w:name w:val="WW8Num12z2"/>
    <w:rsid w:val="00175A0E"/>
    <w:rPr>
      <w:rFonts w:ascii="Wingdings" w:hAnsi="Wingdings" w:cs="Wingdings" w:hint="default"/>
    </w:rPr>
  </w:style>
  <w:style w:type="character" w:customStyle="1" w:styleId="WW8Num13z0">
    <w:name w:val="WW8Num13z0"/>
    <w:rsid w:val="00175A0E"/>
    <w:rPr>
      <w:rFonts w:cs="Times New Roman" w:hint="default"/>
    </w:rPr>
  </w:style>
  <w:style w:type="character" w:customStyle="1" w:styleId="WW8Num14z0">
    <w:name w:val="WW8Num14z0"/>
    <w:rsid w:val="00175A0E"/>
    <w:rPr>
      <w:b/>
      <w:spacing w:val="-2"/>
      <w:lang w:val="it-IT"/>
    </w:rPr>
  </w:style>
  <w:style w:type="character" w:customStyle="1" w:styleId="WW8Num14z1">
    <w:name w:val="WW8Num14z1"/>
    <w:rsid w:val="00175A0E"/>
  </w:style>
  <w:style w:type="character" w:customStyle="1" w:styleId="WW8Num14z2">
    <w:name w:val="WW8Num14z2"/>
    <w:rsid w:val="00175A0E"/>
    <w:rPr>
      <w:rFonts w:hint="default"/>
    </w:rPr>
  </w:style>
  <w:style w:type="character" w:customStyle="1" w:styleId="WW8Num14z3">
    <w:name w:val="WW8Num14z3"/>
    <w:rsid w:val="00175A0E"/>
  </w:style>
  <w:style w:type="character" w:customStyle="1" w:styleId="WW8Num14z4">
    <w:name w:val="WW8Num14z4"/>
    <w:rsid w:val="00175A0E"/>
  </w:style>
  <w:style w:type="character" w:customStyle="1" w:styleId="WW8Num14z5">
    <w:name w:val="WW8Num14z5"/>
    <w:rsid w:val="00175A0E"/>
  </w:style>
  <w:style w:type="character" w:customStyle="1" w:styleId="WW8Num14z6">
    <w:name w:val="WW8Num14z6"/>
    <w:rsid w:val="00175A0E"/>
  </w:style>
  <w:style w:type="character" w:customStyle="1" w:styleId="WW8Num14z7">
    <w:name w:val="WW8Num14z7"/>
    <w:rsid w:val="00175A0E"/>
  </w:style>
  <w:style w:type="character" w:customStyle="1" w:styleId="WW8Num14z8">
    <w:name w:val="WW8Num14z8"/>
    <w:rsid w:val="00175A0E"/>
  </w:style>
  <w:style w:type="character" w:customStyle="1" w:styleId="WW8Num15z0">
    <w:name w:val="WW8Num15z0"/>
    <w:rsid w:val="00175A0E"/>
    <w:rPr>
      <w:rFonts w:ascii="Symbol" w:hAnsi="Symbol" w:cs="Symbol" w:hint="default"/>
    </w:rPr>
  </w:style>
  <w:style w:type="character" w:customStyle="1" w:styleId="WW8Num15z1">
    <w:name w:val="WW8Num15z1"/>
    <w:rsid w:val="00175A0E"/>
    <w:rPr>
      <w:rFonts w:ascii="Courier New" w:hAnsi="Courier New" w:cs="Courier New" w:hint="default"/>
    </w:rPr>
  </w:style>
  <w:style w:type="character" w:customStyle="1" w:styleId="WW8Num15z2">
    <w:name w:val="WW8Num15z2"/>
    <w:rsid w:val="00175A0E"/>
    <w:rPr>
      <w:rFonts w:ascii="Wingdings" w:hAnsi="Wingdings" w:cs="Wingdings" w:hint="default"/>
    </w:rPr>
  </w:style>
  <w:style w:type="character" w:customStyle="1" w:styleId="WW8Num16z0">
    <w:name w:val="WW8Num16z0"/>
    <w:rsid w:val="00175A0E"/>
  </w:style>
  <w:style w:type="character" w:customStyle="1" w:styleId="WW8Num16z1">
    <w:name w:val="WW8Num16z1"/>
    <w:rsid w:val="00175A0E"/>
  </w:style>
  <w:style w:type="character" w:customStyle="1" w:styleId="WW8Num16z2">
    <w:name w:val="WW8Num16z2"/>
    <w:rsid w:val="00175A0E"/>
  </w:style>
  <w:style w:type="character" w:customStyle="1" w:styleId="WW8Num16z3">
    <w:name w:val="WW8Num16z3"/>
    <w:rsid w:val="00175A0E"/>
  </w:style>
  <w:style w:type="character" w:customStyle="1" w:styleId="WW8Num16z4">
    <w:name w:val="WW8Num16z4"/>
    <w:rsid w:val="00175A0E"/>
  </w:style>
  <w:style w:type="character" w:customStyle="1" w:styleId="WW8Num16z5">
    <w:name w:val="WW8Num16z5"/>
    <w:rsid w:val="00175A0E"/>
  </w:style>
  <w:style w:type="character" w:customStyle="1" w:styleId="WW8Num16z6">
    <w:name w:val="WW8Num16z6"/>
    <w:rsid w:val="00175A0E"/>
  </w:style>
  <w:style w:type="character" w:customStyle="1" w:styleId="WW8Num16z7">
    <w:name w:val="WW8Num16z7"/>
    <w:rsid w:val="00175A0E"/>
  </w:style>
  <w:style w:type="character" w:customStyle="1" w:styleId="WW8Num16z8">
    <w:name w:val="WW8Num16z8"/>
    <w:rsid w:val="00175A0E"/>
  </w:style>
  <w:style w:type="character" w:customStyle="1" w:styleId="WW8Num17z0">
    <w:name w:val="WW8Num17z0"/>
    <w:rsid w:val="00175A0E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sid w:val="00175A0E"/>
    <w:rPr>
      <w:rFonts w:ascii="Courier New" w:hAnsi="Courier New" w:cs="Courier New" w:hint="default"/>
    </w:rPr>
  </w:style>
  <w:style w:type="character" w:customStyle="1" w:styleId="WW8Num17z2">
    <w:name w:val="WW8Num17z2"/>
    <w:rsid w:val="00175A0E"/>
    <w:rPr>
      <w:rFonts w:ascii="Wingdings" w:hAnsi="Wingdings" w:cs="Wingdings" w:hint="default"/>
    </w:rPr>
  </w:style>
  <w:style w:type="character" w:customStyle="1" w:styleId="WW8Num17z3">
    <w:name w:val="WW8Num17z3"/>
    <w:rsid w:val="00175A0E"/>
    <w:rPr>
      <w:rFonts w:ascii="Symbol" w:hAnsi="Symbol" w:cs="Symbol" w:hint="default"/>
    </w:rPr>
  </w:style>
  <w:style w:type="character" w:customStyle="1" w:styleId="WW8Num18z0">
    <w:name w:val="WW8Num18z0"/>
    <w:rsid w:val="00175A0E"/>
    <w:rPr>
      <w:rFonts w:ascii="Times New Roman" w:hAnsi="Times New Roman" w:cs="Times New Roman" w:hint="default"/>
      <w:b/>
      <w:i w:val="0"/>
      <w:sz w:val="20"/>
    </w:rPr>
  </w:style>
  <w:style w:type="character" w:customStyle="1" w:styleId="WW8Num18z1">
    <w:name w:val="WW8Num18z1"/>
    <w:rsid w:val="00175A0E"/>
    <w:rPr>
      <w:rFonts w:cs="Times New Roman"/>
    </w:rPr>
  </w:style>
  <w:style w:type="character" w:customStyle="1" w:styleId="WW8Num19z0">
    <w:name w:val="WW8Num19z0"/>
    <w:rsid w:val="00175A0E"/>
  </w:style>
  <w:style w:type="character" w:customStyle="1" w:styleId="WW8Num19z1">
    <w:name w:val="WW8Num19z1"/>
    <w:rsid w:val="00175A0E"/>
  </w:style>
  <w:style w:type="character" w:customStyle="1" w:styleId="WW8Num19z2">
    <w:name w:val="WW8Num19z2"/>
    <w:rsid w:val="00175A0E"/>
  </w:style>
  <w:style w:type="character" w:customStyle="1" w:styleId="WW8Num19z3">
    <w:name w:val="WW8Num19z3"/>
    <w:rsid w:val="00175A0E"/>
  </w:style>
  <w:style w:type="character" w:customStyle="1" w:styleId="WW8Num19z4">
    <w:name w:val="WW8Num19z4"/>
    <w:rsid w:val="00175A0E"/>
  </w:style>
  <w:style w:type="character" w:customStyle="1" w:styleId="WW8Num19z5">
    <w:name w:val="WW8Num19z5"/>
    <w:rsid w:val="00175A0E"/>
  </w:style>
  <w:style w:type="character" w:customStyle="1" w:styleId="WW8Num19z6">
    <w:name w:val="WW8Num19z6"/>
    <w:rsid w:val="00175A0E"/>
  </w:style>
  <w:style w:type="character" w:customStyle="1" w:styleId="WW8Num19z7">
    <w:name w:val="WW8Num19z7"/>
    <w:rsid w:val="00175A0E"/>
  </w:style>
  <w:style w:type="character" w:customStyle="1" w:styleId="WW8Num19z8">
    <w:name w:val="WW8Num19z8"/>
    <w:rsid w:val="00175A0E"/>
  </w:style>
  <w:style w:type="character" w:customStyle="1" w:styleId="WW8Num20z0">
    <w:name w:val="WW8Num20z0"/>
    <w:rsid w:val="00175A0E"/>
  </w:style>
  <w:style w:type="character" w:customStyle="1" w:styleId="WW8Num20z1">
    <w:name w:val="WW8Num20z1"/>
    <w:rsid w:val="00175A0E"/>
  </w:style>
  <w:style w:type="character" w:customStyle="1" w:styleId="WW8Num20z2">
    <w:name w:val="WW8Num20z2"/>
    <w:rsid w:val="00175A0E"/>
  </w:style>
  <w:style w:type="character" w:customStyle="1" w:styleId="WW8Num20z3">
    <w:name w:val="WW8Num20z3"/>
    <w:rsid w:val="00175A0E"/>
  </w:style>
  <w:style w:type="character" w:customStyle="1" w:styleId="WW8Num20z4">
    <w:name w:val="WW8Num20z4"/>
    <w:rsid w:val="00175A0E"/>
  </w:style>
  <w:style w:type="character" w:customStyle="1" w:styleId="WW8Num20z5">
    <w:name w:val="WW8Num20z5"/>
    <w:rsid w:val="00175A0E"/>
  </w:style>
  <w:style w:type="character" w:customStyle="1" w:styleId="WW8Num20z6">
    <w:name w:val="WW8Num20z6"/>
    <w:rsid w:val="00175A0E"/>
  </w:style>
  <w:style w:type="character" w:customStyle="1" w:styleId="WW8Num20z7">
    <w:name w:val="WW8Num20z7"/>
    <w:rsid w:val="00175A0E"/>
  </w:style>
  <w:style w:type="character" w:customStyle="1" w:styleId="WW8Num20z8">
    <w:name w:val="WW8Num20z8"/>
    <w:rsid w:val="00175A0E"/>
  </w:style>
  <w:style w:type="character" w:customStyle="1" w:styleId="WW8Num21z0">
    <w:name w:val="WW8Num21z0"/>
    <w:rsid w:val="00175A0E"/>
  </w:style>
  <w:style w:type="character" w:customStyle="1" w:styleId="WW8Num21z1">
    <w:name w:val="WW8Num21z1"/>
    <w:rsid w:val="00175A0E"/>
  </w:style>
  <w:style w:type="character" w:customStyle="1" w:styleId="WW8Num21z2">
    <w:name w:val="WW8Num21z2"/>
    <w:rsid w:val="00175A0E"/>
  </w:style>
  <w:style w:type="character" w:customStyle="1" w:styleId="WW8Num21z3">
    <w:name w:val="WW8Num21z3"/>
    <w:rsid w:val="00175A0E"/>
  </w:style>
  <w:style w:type="character" w:customStyle="1" w:styleId="WW8Num21z4">
    <w:name w:val="WW8Num21z4"/>
    <w:rsid w:val="00175A0E"/>
  </w:style>
  <w:style w:type="character" w:customStyle="1" w:styleId="WW8Num21z5">
    <w:name w:val="WW8Num21z5"/>
    <w:rsid w:val="00175A0E"/>
  </w:style>
  <w:style w:type="character" w:customStyle="1" w:styleId="WW8Num21z6">
    <w:name w:val="WW8Num21z6"/>
    <w:rsid w:val="00175A0E"/>
  </w:style>
  <w:style w:type="character" w:customStyle="1" w:styleId="WW8Num21z7">
    <w:name w:val="WW8Num21z7"/>
    <w:rsid w:val="00175A0E"/>
  </w:style>
  <w:style w:type="character" w:customStyle="1" w:styleId="WW8Num21z8">
    <w:name w:val="WW8Num21z8"/>
    <w:rsid w:val="00175A0E"/>
  </w:style>
  <w:style w:type="character" w:customStyle="1" w:styleId="WW8Num22z0">
    <w:name w:val="WW8Num22z0"/>
    <w:rsid w:val="00175A0E"/>
    <w:rPr>
      <w:rFonts w:ascii="Symbol" w:hAnsi="Symbol" w:cs="Symbol" w:hint="default"/>
    </w:rPr>
  </w:style>
  <w:style w:type="character" w:customStyle="1" w:styleId="WW8Num22z1">
    <w:name w:val="WW8Num22z1"/>
    <w:rsid w:val="00175A0E"/>
    <w:rPr>
      <w:rFonts w:ascii="Courier New" w:hAnsi="Courier New" w:cs="Courier New" w:hint="default"/>
    </w:rPr>
  </w:style>
  <w:style w:type="character" w:customStyle="1" w:styleId="WW8Num22z2">
    <w:name w:val="WW8Num22z2"/>
    <w:rsid w:val="00175A0E"/>
    <w:rPr>
      <w:rFonts w:ascii="Wingdings" w:hAnsi="Wingdings" w:cs="Wingdings" w:hint="default"/>
    </w:rPr>
  </w:style>
  <w:style w:type="character" w:customStyle="1" w:styleId="WW8Num23z0">
    <w:name w:val="WW8Num23z0"/>
    <w:rsid w:val="00175A0E"/>
    <w:rPr>
      <w:rFonts w:cs="Times New Roman" w:hint="default"/>
      <w:b/>
      <w:i/>
    </w:rPr>
  </w:style>
  <w:style w:type="character" w:customStyle="1" w:styleId="WW8Num23z1">
    <w:name w:val="WW8Num23z1"/>
    <w:rsid w:val="00175A0E"/>
    <w:rPr>
      <w:rFonts w:cs="Times New Roman" w:hint="default"/>
      <w:b w:val="0"/>
      <w:i w:val="0"/>
      <w:sz w:val="20"/>
      <w:szCs w:val="20"/>
    </w:rPr>
  </w:style>
  <w:style w:type="character" w:customStyle="1" w:styleId="WW8Num23z2">
    <w:name w:val="WW8Num23z2"/>
    <w:rsid w:val="00175A0E"/>
    <w:rPr>
      <w:rFonts w:cs="Times New Roman"/>
    </w:rPr>
  </w:style>
  <w:style w:type="character" w:customStyle="1" w:styleId="WW8Num24z0">
    <w:name w:val="WW8Num24z0"/>
    <w:rsid w:val="00175A0E"/>
    <w:rPr>
      <w:rFonts w:ascii="Symbol" w:hAnsi="Symbol" w:cs="Symbol" w:hint="default"/>
    </w:rPr>
  </w:style>
  <w:style w:type="character" w:customStyle="1" w:styleId="WW8Num24z1">
    <w:name w:val="WW8Num24z1"/>
    <w:rsid w:val="00175A0E"/>
    <w:rPr>
      <w:rFonts w:ascii="Courier New" w:hAnsi="Courier New" w:cs="Courier New" w:hint="default"/>
    </w:rPr>
  </w:style>
  <w:style w:type="character" w:customStyle="1" w:styleId="WW8Num24z2">
    <w:name w:val="WW8Num24z2"/>
    <w:rsid w:val="00175A0E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175A0E"/>
  </w:style>
  <w:style w:type="character" w:customStyle="1" w:styleId="IntestazioneCarattere">
    <w:name w:val="Intestazione Carattere"/>
    <w:rsid w:val="00175A0E"/>
    <w:rPr>
      <w:sz w:val="24"/>
      <w:szCs w:val="24"/>
    </w:rPr>
  </w:style>
  <w:style w:type="character" w:customStyle="1" w:styleId="PidipaginaCarattere">
    <w:name w:val="Piè di pagina Carattere"/>
    <w:rsid w:val="00175A0E"/>
    <w:rPr>
      <w:sz w:val="24"/>
      <w:szCs w:val="24"/>
    </w:rPr>
  </w:style>
  <w:style w:type="character" w:customStyle="1" w:styleId="RientrocorpodeltestoCarattere">
    <w:name w:val="Rientro corpo del testo Carattere"/>
    <w:rsid w:val="00175A0E"/>
    <w:rPr>
      <w:rFonts w:eastAsia="Times New Roman"/>
      <w:spacing w:val="-2"/>
      <w:sz w:val="24"/>
    </w:rPr>
  </w:style>
  <w:style w:type="character" w:customStyle="1" w:styleId="Punti">
    <w:name w:val="Punti"/>
    <w:rsid w:val="00175A0E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rsid w:val="00175A0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ltesto">
    <w:name w:val="Body Text"/>
    <w:basedOn w:val="Normale"/>
    <w:rsid w:val="00175A0E"/>
    <w:pPr>
      <w:spacing w:after="120"/>
    </w:pPr>
  </w:style>
  <w:style w:type="paragraph" w:styleId="Elenco">
    <w:name w:val="List"/>
    <w:basedOn w:val="Corpodeltesto"/>
    <w:rsid w:val="00175A0E"/>
    <w:rPr>
      <w:rFonts w:cs="Mangal"/>
    </w:rPr>
  </w:style>
  <w:style w:type="paragraph" w:customStyle="1" w:styleId="Didascalia1">
    <w:name w:val="Didascalia1"/>
    <w:basedOn w:val="Normale"/>
    <w:rsid w:val="00175A0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175A0E"/>
    <w:pPr>
      <w:suppressLineNumbers/>
    </w:pPr>
    <w:rPr>
      <w:rFonts w:cs="Mangal"/>
    </w:rPr>
  </w:style>
  <w:style w:type="paragraph" w:styleId="Testofumetto">
    <w:name w:val="Balloon Text"/>
    <w:basedOn w:val="Normale"/>
    <w:rsid w:val="00175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175A0E"/>
    <w:pPr>
      <w:ind w:left="708"/>
    </w:pPr>
  </w:style>
  <w:style w:type="paragraph" w:styleId="Intestazione">
    <w:name w:val="header"/>
    <w:basedOn w:val="Normale"/>
    <w:rsid w:val="00175A0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75A0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175A0E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che3">
    <w:name w:val="sche_3"/>
    <w:rsid w:val="00175A0E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rsid w:val="00175A0E"/>
    <w:pPr>
      <w:tabs>
        <w:tab w:val="left" w:pos="0"/>
        <w:tab w:val="left" w:pos="8496"/>
      </w:tabs>
      <w:spacing w:line="360" w:lineRule="auto"/>
      <w:ind w:left="1068"/>
      <w:jc w:val="both"/>
    </w:pPr>
    <w:rPr>
      <w:spacing w:val="-2"/>
      <w:szCs w:val="20"/>
    </w:rPr>
  </w:style>
  <w:style w:type="paragraph" w:customStyle="1" w:styleId="Contenutotabella">
    <w:name w:val="Contenuto tabella"/>
    <w:basedOn w:val="Normale"/>
    <w:rsid w:val="00175A0E"/>
    <w:pPr>
      <w:suppressLineNumbers/>
    </w:pPr>
  </w:style>
  <w:style w:type="paragraph" w:customStyle="1" w:styleId="Intestazionetabella">
    <w:name w:val="Intestazione tabella"/>
    <w:basedOn w:val="Contenutotabella"/>
    <w:rsid w:val="00175A0E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0462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B04625"/>
    <w:rPr>
      <w:sz w:val="24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73F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Aaa</vt:lpstr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</dc:title>
  <dc:creator>Filippo Longhi</dc:creator>
  <cp:lastModifiedBy>ufficio contratti</cp:lastModifiedBy>
  <cp:revision>2</cp:revision>
  <cp:lastPrinted>2013-05-17T10:18:00Z</cp:lastPrinted>
  <dcterms:created xsi:type="dcterms:W3CDTF">2019-12-19T17:19:00Z</dcterms:created>
  <dcterms:modified xsi:type="dcterms:W3CDTF">2019-12-19T17:19:00Z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